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170D" w14:textId="77777777" w:rsidR="0054345E" w:rsidRDefault="0054345E">
      <w:pPr>
        <w:spacing w:line="200" w:lineRule="exact"/>
      </w:pPr>
      <w:bookmarkStart w:id="0" w:name="_GoBack"/>
      <w:bookmarkEnd w:id="0"/>
    </w:p>
    <w:p w14:paraId="6070490E" w14:textId="77777777" w:rsidR="0054345E" w:rsidRDefault="0054345E">
      <w:pPr>
        <w:spacing w:before="9" w:line="200" w:lineRule="exact"/>
      </w:pPr>
    </w:p>
    <w:p w14:paraId="4EAF7753" w14:textId="77777777" w:rsidR="0054345E" w:rsidRPr="00127493" w:rsidRDefault="00451B7D">
      <w:pPr>
        <w:spacing w:before="16" w:line="260" w:lineRule="exact"/>
        <w:ind w:left="100"/>
        <w:rPr>
          <w:rFonts w:asciiTheme="minorHAnsi" w:eastAsia="Calibri" w:hAnsiTheme="minorHAnsi" w:cstheme="minorHAnsi"/>
          <w:sz w:val="22"/>
          <w:szCs w:val="22"/>
        </w:rPr>
      </w:pPr>
      <w:r w:rsidRPr="00127493">
        <w:rPr>
          <w:rFonts w:asciiTheme="minorHAnsi" w:eastAsia="Calibri" w:hAnsiTheme="minorHAnsi" w:cstheme="minorHAnsi"/>
          <w:b/>
          <w:spacing w:val="-1"/>
          <w:sz w:val="22"/>
          <w:szCs w:val="22"/>
          <w:u w:val="single" w:color="000000"/>
        </w:rPr>
        <w:t>M</w:t>
      </w:r>
      <w:r w:rsidRPr="00127493">
        <w:rPr>
          <w:rFonts w:asciiTheme="minorHAnsi" w:eastAsia="Calibri" w:hAnsiTheme="minorHAnsi" w:cstheme="minorHAnsi"/>
          <w:b/>
          <w:spacing w:val="1"/>
          <w:sz w:val="22"/>
          <w:szCs w:val="22"/>
          <w:u w:val="single" w:color="000000"/>
        </w:rPr>
        <w:t>I</w:t>
      </w:r>
      <w:r w:rsidRPr="00127493">
        <w:rPr>
          <w:rFonts w:asciiTheme="minorHAnsi" w:eastAsia="Calibri" w:hAnsiTheme="minorHAnsi" w:cstheme="minorHAnsi"/>
          <w:b/>
          <w:sz w:val="22"/>
          <w:szCs w:val="22"/>
          <w:u w:val="single" w:color="000000"/>
        </w:rPr>
        <w:t>LL</w:t>
      </w:r>
      <w:r w:rsidRPr="00127493">
        <w:rPr>
          <w:rFonts w:asciiTheme="minorHAnsi" w:eastAsia="Calibri" w:hAnsiTheme="minorHAnsi" w:cstheme="minorHAnsi"/>
          <w:b/>
          <w:spacing w:val="-1"/>
          <w:sz w:val="22"/>
          <w:szCs w:val="22"/>
          <w:u w:val="single" w:color="000000"/>
        </w:rPr>
        <w:t>ST</w:t>
      </w:r>
      <w:r w:rsidRPr="00127493">
        <w:rPr>
          <w:rFonts w:asciiTheme="minorHAnsi" w:eastAsia="Calibri" w:hAnsiTheme="minorHAnsi" w:cstheme="minorHAnsi"/>
          <w:b/>
          <w:sz w:val="22"/>
          <w:szCs w:val="22"/>
          <w:u w:val="single" w:color="000000"/>
        </w:rPr>
        <w:t>REAM</w:t>
      </w:r>
      <w:r w:rsidRPr="00127493">
        <w:rPr>
          <w:rFonts w:asciiTheme="minorHAnsi" w:eastAsia="Calibri" w:hAnsiTheme="minorHAnsi" w:cstheme="minorHAnsi"/>
          <w:b/>
          <w:spacing w:val="-2"/>
          <w:sz w:val="22"/>
          <w:szCs w:val="22"/>
          <w:u w:val="single" w:color="000000"/>
        </w:rPr>
        <w:t xml:space="preserve"> </w:t>
      </w:r>
      <w:r w:rsidRPr="00127493">
        <w:rPr>
          <w:rFonts w:asciiTheme="minorHAnsi" w:eastAsia="Calibri" w:hAnsiTheme="minorHAnsi" w:cstheme="minorHAnsi"/>
          <w:b/>
          <w:spacing w:val="1"/>
          <w:sz w:val="22"/>
          <w:szCs w:val="22"/>
          <w:u w:val="single" w:color="000000"/>
        </w:rPr>
        <w:t>C</w:t>
      </w:r>
      <w:r w:rsidRPr="00127493">
        <w:rPr>
          <w:rFonts w:asciiTheme="minorHAnsi" w:eastAsia="Calibri" w:hAnsiTheme="minorHAnsi" w:cstheme="minorHAnsi"/>
          <w:b/>
          <w:sz w:val="22"/>
          <w:szCs w:val="22"/>
          <w:u w:val="single" w:color="000000"/>
        </w:rPr>
        <w:t>OR</w:t>
      </w:r>
      <w:r w:rsidRPr="00127493">
        <w:rPr>
          <w:rFonts w:asciiTheme="minorHAnsi" w:eastAsia="Calibri" w:hAnsiTheme="minorHAnsi" w:cstheme="minorHAnsi"/>
          <w:b/>
          <w:spacing w:val="-3"/>
          <w:sz w:val="22"/>
          <w:szCs w:val="22"/>
          <w:u w:val="single" w:color="000000"/>
        </w:rPr>
        <w:t>O</w:t>
      </w:r>
      <w:r w:rsidRPr="00127493">
        <w:rPr>
          <w:rFonts w:asciiTheme="minorHAnsi" w:eastAsia="Calibri" w:hAnsiTheme="minorHAnsi" w:cstheme="minorHAnsi"/>
          <w:b/>
          <w:spacing w:val="1"/>
          <w:sz w:val="22"/>
          <w:szCs w:val="22"/>
          <w:u w:val="single" w:color="000000"/>
        </w:rPr>
        <w:t>N</w:t>
      </w:r>
      <w:r w:rsidRPr="00127493">
        <w:rPr>
          <w:rFonts w:asciiTheme="minorHAnsi" w:eastAsia="Calibri" w:hAnsiTheme="minorHAnsi" w:cstheme="minorHAnsi"/>
          <w:b/>
          <w:sz w:val="22"/>
          <w:szCs w:val="22"/>
          <w:u w:val="single" w:color="000000"/>
        </w:rPr>
        <w:t>A</w:t>
      </w:r>
      <w:r w:rsidRPr="00127493">
        <w:rPr>
          <w:rFonts w:asciiTheme="minorHAnsi" w:eastAsia="Calibri" w:hAnsiTheme="minorHAnsi" w:cstheme="minorHAnsi"/>
          <w:b/>
          <w:spacing w:val="-3"/>
          <w:sz w:val="22"/>
          <w:szCs w:val="22"/>
          <w:u w:val="single" w:color="000000"/>
        </w:rPr>
        <w:t>V</w:t>
      </w:r>
      <w:r w:rsidRPr="00127493">
        <w:rPr>
          <w:rFonts w:asciiTheme="minorHAnsi" w:eastAsia="Calibri" w:hAnsiTheme="minorHAnsi" w:cstheme="minorHAnsi"/>
          <w:b/>
          <w:spacing w:val="1"/>
          <w:sz w:val="22"/>
          <w:szCs w:val="22"/>
          <w:u w:val="single" w:color="000000"/>
        </w:rPr>
        <w:t>I</w:t>
      </w:r>
      <w:r w:rsidRPr="00127493">
        <w:rPr>
          <w:rFonts w:asciiTheme="minorHAnsi" w:eastAsia="Calibri" w:hAnsiTheme="minorHAnsi" w:cstheme="minorHAnsi"/>
          <w:b/>
          <w:spacing w:val="-2"/>
          <w:sz w:val="22"/>
          <w:szCs w:val="22"/>
          <w:u w:val="single" w:color="000000"/>
        </w:rPr>
        <w:t>R</w:t>
      </w:r>
      <w:r w:rsidRPr="00127493">
        <w:rPr>
          <w:rFonts w:asciiTheme="minorHAnsi" w:eastAsia="Calibri" w:hAnsiTheme="minorHAnsi" w:cstheme="minorHAnsi"/>
          <w:b/>
          <w:sz w:val="22"/>
          <w:szCs w:val="22"/>
          <w:u w:val="single" w:color="000000"/>
        </w:rPr>
        <w:t>US</w:t>
      </w:r>
      <w:r w:rsidRPr="00127493">
        <w:rPr>
          <w:rFonts w:asciiTheme="minorHAnsi" w:eastAsia="Calibri" w:hAnsiTheme="minorHAnsi" w:cstheme="minorHAnsi"/>
          <w:b/>
          <w:spacing w:val="-1"/>
          <w:sz w:val="22"/>
          <w:szCs w:val="22"/>
          <w:u w:val="single" w:color="000000"/>
        </w:rPr>
        <w:t xml:space="preserve"> </w:t>
      </w:r>
      <w:r w:rsidRPr="00127493">
        <w:rPr>
          <w:rFonts w:asciiTheme="minorHAnsi" w:eastAsia="Calibri" w:hAnsiTheme="minorHAnsi" w:cstheme="minorHAnsi"/>
          <w:b/>
          <w:spacing w:val="1"/>
          <w:sz w:val="22"/>
          <w:szCs w:val="22"/>
          <w:u w:val="single" w:color="000000"/>
        </w:rPr>
        <w:t>B</w:t>
      </w:r>
      <w:r w:rsidRPr="00127493">
        <w:rPr>
          <w:rFonts w:asciiTheme="minorHAnsi" w:eastAsia="Calibri" w:hAnsiTheme="minorHAnsi" w:cstheme="minorHAnsi"/>
          <w:b/>
          <w:sz w:val="22"/>
          <w:szCs w:val="22"/>
          <w:u w:val="single" w:color="000000"/>
        </w:rPr>
        <w:t>UL</w:t>
      </w:r>
      <w:r w:rsidRPr="00127493">
        <w:rPr>
          <w:rFonts w:asciiTheme="minorHAnsi" w:eastAsia="Calibri" w:hAnsiTheme="minorHAnsi" w:cstheme="minorHAnsi"/>
          <w:b/>
          <w:spacing w:val="-2"/>
          <w:sz w:val="22"/>
          <w:szCs w:val="22"/>
          <w:u w:val="single" w:color="000000"/>
        </w:rPr>
        <w:t>L</w:t>
      </w:r>
      <w:r w:rsidRPr="00127493">
        <w:rPr>
          <w:rFonts w:asciiTheme="minorHAnsi" w:eastAsia="Calibri" w:hAnsiTheme="minorHAnsi" w:cstheme="minorHAnsi"/>
          <w:b/>
          <w:sz w:val="22"/>
          <w:szCs w:val="22"/>
          <w:u w:val="single" w:color="000000"/>
        </w:rPr>
        <w:t>E</w:t>
      </w:r>
      <w:r w:rsidRPr="00127493">
        <w:rPr>
          <w:rFonts w:asciiTheme="minorHAnsi" w:eastAsia="Calibri" w:hAnsiTheme="minorHAnsi" w:cstheme="minorHAnsi"/>
          <w:b/>
          <w:spacing w:val="-1"/>
          <w:sz w:val="22"/>
          <w:szCs w:val="22"/>
          <w:u w:val="single" w:color="000000"/>
        </w:rPr>
        <w:t>T</w:t>
      </w:r>
      <w:r w:rsidRPr="00127493">
        <w:rPr>
          <w:rFonts w:asciiTheme="minorHAnsi" w:eastAsia="Calibri" w:hAnsiTheme="minorHAnsi" w:cstheme="minorHAnsi"/>
          <w:b/>
          <w:spacing w:val="1"/>
          <w:sz w:val="22"/>
          <w:szCs w:val="22"/>
          <w:u w:val="single" w:color="000000"/>
        </w:rPr>
        <w:t>I</w:t>
      </w:r>
      <w:r w:rsidRPr="00127493">
        <w:rPr>
          <w:rFonts w:asciiTheme="minorHAnsi" w:eastAsia="Calibri" w:hAnsiTheme="minorHAnsi" w:cstheme="minorHAnsi"/>
          <w:b/>
          <w:sz w:val="22"/>
          <w:szCs w:val="22"/>
          <w:u w:val="single" w:color="000000"/>
        </w:rPr>
        <w:t>N</w:t>
      </w:r>
    </w:p>
    <w:p w14:paraId="3C8191CE" w14:textId="77777777" w:rsidR="0054345E" w:rsidRPr="00127493" w:rsidRDefault="0054345E">
      <w:pPr>
        <w:spacing w:before="17" w:line="240" w:lineRule="exact"/>
        <w:rPr>
          <w:rFonts w:asciiTheme="minorHAnsi" w:hAnsiTheme="minorHAnsi" w:cstheme="minorHAnsi"/>
          <w:sz w:val="22"/>
          <w:szCs w:val="22"/>
        </w:rPr>
      </w:pPr>
    </w:p>
    <w:p w14:paraId="51C35FD4" w14:textId="77777777" w:rsidR="0054345E" w:rsidRPr="00127493" w:rsidRDefault="00451B7D">
      <w:pPr>
        <w:spacing w:before="16" w:line="260" w:lineRule="exact"/>
        <w:ind w:left="100"/>
        <w:rPr>
          <w:rFonts w:asciiTheme="minorHAnsi" w:eastAsia="Calibri" w:hAnsiTheme="minorHAnsi" w:cstheme="minorHAnsi"/>
          <w:b/>
          <w:sz w:val="22"/>
          <w:szCs w:val="22"/>
        </w:rPr>
      </w:pPr>
      <w:r w:rsidRPr="00127493">
        <w:rPr>
          <w:rFonts w:asciiTheme="minorHAnsi" w:eastAsia="Calibri" w:hAnsiTheme="minorHAnsi" w:cstheme="minorHAnsi"/>
          <w:b/>
          <w:spacing w:val="1"/>
          <w:sz w:val="22"/>
          <w:szCs w:val="22"/>
          <w:u w:val="single" w:color="000000"/>
        </w:rPr>
        <w:t>D</w:t>
      </w:r>
      <w:r w:rsidRPr="00127493">
        <w:rPr>
          <w:rFonts w:asciiTheme="minorHAnsi" w:eastAsia="Calibri" w:hAnsiTheme="minorHAnsi" w:cstheme="minorHAnsi"/>
          <w:b/>
          <w:sz w:val="22"/>
          <w:szCs w:val="22"/>
          <w:u w:val="single" w:color="000000"/>
        </w:rPr>
        <w:t>ate</w:t>
      </w:r>
      <w:r w:rsidRPr="00127493">
        <w:rPr>
          <w:rFonts w:asciiTheme="minorHAnsi" w:eastAsia="Calibri" w:hAnsiTheme="minorHAnsi" w:cstheme="minorHAnsi"/>
          <w:b/>
          <w:spacing w:val="-2"/>
          <w:sz w:val="22"/>
          <w:szCs w:val="22"/>
          <w:u w:val="single" w:color="000000"/>
        </w:rPr>
        <w:t xml:space="preserve"> </w:t>
      </w:r>
      <w:r w:rsidRPr="00127493">
        <w:rPr>
          <w:rFonts w:asciiTheme="minorHAnsi" w:eastAsia="Calibri" w:hAnsiTheme="minorHAnsi" w:cstheme="minorHAnsi"/>
          <w:b/>
          <w:spacing w:val="1"/>
          <w:sz w:val="22"/>
          <w:szCs w:val="22"/>
          <w:u w:val="single" w:color="000000"/>
        </w:rPr>
        <w:t>o</w:t>
      </w:r>
      <w:r w:rsidRPr="00127493">
        <w:rPr>
          <w:rFonts w:asciiTheme="minorHAnsi" w:eastAsia="Calibri" w:hAnsiTheme="minorHAnsi" w:cstheme="minorHAnsi"/>
          <w:b/>
          <w:sz w:val="22"/>
          <w:szCs w:val="22"/>
          <w:u w:val="single" w:color="000000"/>
        </w:rPr>
        <w:t>f</w:t>
      </w:r>
      <w:r w:rsidRPr="00127493">
        <w:rPr>
          <w:rFonts w:asciiTheme="minorHAnsi" w:eastAsia="Calibri" w:hAnsiTheme="minorHAnsi" w:cstheme="minorHAnsi"/>
          <w:b/>
          <w:spacing w:val="-3"/>
          <w:sz w:val="22"/>
          <w:szCs w:val="22"/>
          <w:u w:val="single" w:color="000000"/>
        </w:rPr>
        <w:t xml:space="preserve"> </w:t>
      </w:r>
      <w:r w:rsidRPr="00127493">
        <w:rPr>
          <w:rFonts w:asciiTheme="minorHAnsi" w:eastAsia="Calibri" w:hAnsiTheme="minorHAnsi" w:cstheme="minorHAnsi"/>
          <w:b/>
          <w:sz w:val="22"/>
          <w:szCs w:val="22"/>
          <w:u w:val="single" w:color="000000"/>
        </w:rPr>
        <w:t>issu</w:t>
      </w:r>
      <w:r w:rsidRPr="00127493">
        <w:rPr>
          <w:rFonts w:asciiTheme="minorHAnsi" w:eastAsia="Calibri" w:hAnsiTheme="minorHAnsi" w:cstheme="minorHAnsi"/>
          <w:b/>
          <w:spacing w:val="-2"/>
          <w:sz w:val="22"/>
          <w:szCs w:val="22"/>
          <w:u w:val="single" w:color="000000"/>
        </w:rPr>
        <w:t>e</w:t>
      </w:r>
      <w:r w:rsidRPr="00127493">
        <w:rPr>
          <w:rFonts w:asciiTheme="minorHAnsi" w:eastAsia="Calibri" w:hAnsiTheme="minorHAnsi" w:cstheme="minorHAnsi"/>
          <w:b/>
          <w:sz w:val="22"/>
          <w:szCs w:val="22"/>
          <w:u w:val="single" w:color="000000"/>
        </w:rPr>
        <w:t>:</w:t>
      </w:r>
      <w:r w:rsidRPr="00127493">
        <w:rPr>
          <w:rFonts w:asciiTheme="minorHAnsi" w:eastAsia="Calibri" w:hAnsiTheme="minorHAnsi" w:cstheme="minorHAnsi"/>
          <w:b/>
          <w:spacing w:val="1"/>
          <w:sz w:val="22"/>
          <w:szCs w:val="22"/>
          <w:u w:val="single" w:color="000000"/>
        </w:rPr>
        <w:t xml:space="preserve"> </w:t>
      </w:r>
      <w:r w:rsidR="000F45D6" w:rsidRPr="005B4C84">
        <w:rPr>
          <w:rFonts w:asciiTheme="minorHAnsi" w:eastAsia="Calibri" w:hAnsiTheme="minorHAnsi" w:cstheme="minorHAnsi"/>
          <w:b/>
          <w:spacing w:val="-1"/>
          <w:sz w:val="22"/>
          <w:szCs w:val="22"/>
          <w:u w:val="single" w:color="000000"/>
        </w:rPr>
        <w:t>10</w:t>
      </w:r>
      <w:r w:rsidR="00127493" w:rsidRPr="005B4C84">
        <w:rPr>
          <w:rFonts w:asciiTheme="minorHAnsi" w:eastAsia="Calibri" w:hAnsiTheme="minorHAnsi" w:cstheme="minorHAnsi"/>
          <w:b/>
          <w:spacing w:val="-1"/>
          <w:sz w:val="22"/>
          <w:szCs w:val="22"/>
          <w:u w:val="single" w:color="000000"/>
        </w:rPr>
        <w:t>/07</w:t>
      </w:r>
      <w:r w:rsidRPr="00127493">
        <w:rPr>
          <w:rFonts w:asciiTheme="minorHAnsi" w:eastAsia="Calibri" w:hAnsiTheme="minorHAnsi" w:cstheme="minorHAnsi"/>
          <w:b/>
          <w:spacing w:val="-1"/>
          <w:sz w:val="22"/>
          <w:szCs w:val="22"/>
          <w:u w:val="single" w:color="000000"/>
        </w:rPr>
        <w:t>/</w:t>
      </w:r>
      <w:r w:rsidRPr="00127493">
        <w:rPr>
          <w:rFonts w:asciiTheme="minorHAnsi" w:eastAsia="Calibri" w:hAnsiTheme="minorHAnsi" w:cstheme="minorHAnsi"/>
          <w:b/>
          <w:spacing w:val="1"/>
          <w:sz w:val="22"/>
          <w:szCs w:val="22"/>
          <w:u w:val="single" w:color="000000"/>
        </w:rPr>
        <w:t>2</w:t>
      </w:r>
      <w:r w:rsidRPr="00127493">
        <w:rPr>
          <w:rFonts w:asciiTheme="minorHAnsi" w:eastAsia="Calibri" w:hAnsiTheme="minorHAnsi" w:cstheme="minorHAnsi"/>
          <w:b/>
          <w:spacing w:val="-2"/>
          <w:sz w:val="22"/>
          <w:szCs w:val="22"/>
          <w:u w:val="single" w:color="000000"/>
        </w:rPr>
        <w:t>0</w:t>
      </w:r>
      <w:r w:rsidRPr="00127493">
        <w:rPr>
          <w:rFonts w:asciiTheme="minorHAnsi" w:eastAsia="Calibri" w:hAnsiTheme="minorHAnsi" w:cstheme="minorHAnsi"/>
          <w:b/>
          <w:spacing w:val="1"/>
          <w:sz w:val="22"/>
          <w:szCs w:val="22"/>
          <w:u w:val="single" w:color="000000"/>
        </w:rPr>
        <w:t>2</w:t>
      </w:r>
      <w:r w:rsidRPr="00127493">
        <w:rPr>
          <w:rFonts w:asciiTheme="minorHAnsi" w:eastAsia="Calibri" w:hAnsiTheme="minorHAnsi" w:cstheme="minorHAnsi"/>
          <w:b/>
          <w:sz w:val="22"/>
          <w:szCs w:val="22"/>
          <w:u w:val="single" w:color="000000"/>
        </w:rPr>
        <w:t>0</w:t>
      </w:r>
    </w:p>
    <w:p w14:paraId="4F40399B" w14:textId="77777777" w:rsidR="0054345E" w:rsidRPr="00127493" w:rsidRDefault="0054345E">
      <w:pPr>
        <w:spacing w:before="14" w:line="240" w:lineRule="exact"/>
        <w:rPr>
          <w:rFonts w:asciiTheme="minorHAnsi" w:hAnsiTheme="minorHAnsi" w:cstheme="minorHAnsi"/>
          <w:sz w:val="22"/>
          <w:szCs w:val="22"/>
        </w:rPr>
      </w:pPr>
    </w:p>
    <w:p w14:paraId="6DEED73B" w14:textId="77777777" w:rsidR="0054345E" w:rsidRPr="00127493" w:rsidRDefault="00451B7D">
      <w:pPr>
        <w:spacing w:before="16"/>
        <w:ind w:left="100" w:right="125"/>
        <w:rPr>
          <w:rFonts w:asciiTheme="minorHAnsi" w:eastAsia="Calibri" w:hAnsiTheme="minorHAnsi" w:cstheme="minorHAnsi"/>
          <w:sz w:val="22"/>
          <w:szCs w:val="22"/>
        </w:rPr>
      </w:pPr>
      <w:r w:rsidRPr="00127493">
        <w:rPr>
          <w:rFonts w:asciiTheme="minorHAnsi" w:eastAsia="Calibri" w:hAnsiTheme="minorHAnsi" w:cstheme="minorHAnsi"/>
          <w:sz w:val="22"/>
          <w:szCs w:val="22"/>
        </w:rPr>
        <w:t>The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a</w:t>
      </w:r>
      <w:r w:rsidRPr="00127493">
        <w:rPr>
          <w:rFonts w:asciiTheme="minorHAnsi" w:eastAsia="Calibri" w:hAnsiTheme="minorHAnsi" w:cstheme="minorHAnsi"/>
          <w:spacing w:val="-1"/>
          <w:sz w:val="22"/>
          <w:szCs w:val="22"/>
        </w:rPr>
        <w:t>d</w:t>
      </w:r>
      <w:r w:rsidRPr="00127493">
        <w:rPr>
          <w:rFonts w:asciiTheme="minorHAnsi" w:eastAsia="Calibri" w:hAnsiTheme="minorHAnsi" w:cstheme="minorHAnsi"/>
          <w:spacing w:val="1"/>
          <w:sz w:val="22"/>
          <w:szCs w:val="22"/>
        </w:rPr>
        <w:t>v</w:t>
      </w:r>
      <w:r w:rsidRPr="00127493">
        <w:rPr>
          <w:rFonts w:asciiTheme="minorHAnsi" w:eastAsia="Calibri" w:hAnsiTheme="minorHAnsi" w:cstheme="minorHAnsi"/>
          <w:spacing w:val="-3"/>
          <w:sz w:val="22"/>
          <w:szCs w:val="22"/>
        </w:rPr>
        <w:t>i</w:t>
      </w:r>
      <w:r w:rsidRPr="00127493">
        <w:rPr>
          <w:rFonts w:asciiTheme="minorHAnsi" w:eastAsia="Calibri" w:hAnsiTheme="minorHAnsi" w:cstheme="minorHAnsi"/>
          <w:sz w:val="22"/>
          <w:szCs w:val="22"/>
        </w:rPr>
        <w:t>ce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1"/>
          <w:sz w:val="22"/>
          <w:szCs w:val="22"/>
        </w:rPr>
        <w:t>b</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2"/>
          <w:sz w:val="22"/>
          <w:szCs w:val="22"/>
        </w:rPr>
        <w:t>l</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w</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rel</w:t>
      </w:r>
      <w:r w:rsidRPr="00127493">
        <w:rPr>
          <w:rFonts w:asciiTheme="minorHAnsi" w:eastAsia="Calibri" w:hAnsiTheme="minorHAnsi" w:cstheme="minorHAnsi"/>
          <w:spacing w:val="-3"/>
          <w:sz w:val="22"/>
          <w:szCs w:val="22"/>
        </w:rPr>
        <w:t>a</w:t>
      </w:r>
      <w:r w:rsidRPr="00127493">
        <w:rPr>
          <w:rFonts w:asciiTheme="minorHAnsi" w:eastAsia="Calibri" w:hAnsiTheme="minorHAnsi" w:cstheme="minorHAnsi"/>
          <w:sz w:val="22"/>
          <w:szCs w:val="22"/>
        </w:rPr>
        <w:t>t</w:t>
      </w:r>
      <w:r w:rsidRPr="00127493">
        <w:rPr>
          <w:rFonts w:asciiTheme="minorHAnsi" w:eastAsia="Calibri" w:hAnsiTheme="minorHAnsi" w:cstheme="minorHAnsi"/>
          <w:spacing w:val="1"/>
          <w:sz w:val="22"/>
          <w:szCs w:val="22"/>
        </w:rPr>
        <w:t>e</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z w:val="22"/>
          <w:szCs w:val="22"/>
        </w:rPr>
        <w:t>to</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v</w:t>
      </w:r>
      <w:r w:rsidRPr="00127493">
        <w:rPr>
          <w:rFonts w:asciiTheme="minorHAnsi" w:eastAsia="Calibri" w:hAnsiTheme="minorHAnsi" w:cstheme="minorHAnsi"/>
          <w:sz w:val="22"/>
          <w:szCs w:val="22"/>
        </w:rPr>
        <w:t>era</w:t>
      </w:r>
      <w:r w:rsidRPr="00127493">
        <w:rPr>
          <w:rFonts w:asciiTheme="minorHAnsi" w:eastAsia="Calibri" w:hAnsiTheme="minorHAnsi" w:cstheme="minorHAnsi"/>
          <w:spacing w:val="-3"/>
          <w:sz w:val="22"/>
          <w:szCs w:val="22"/>
        </w:rPr>
        <w:t>g</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1"/>
          <w:sz w:val="22"/>
          <w:szCs w:val="22"/>
        </w:rPr>
        <w:t>und</w:t>
      </w:r>
      <w:r w:rsidRPr="00127493">
        <w:rPr>
          <w:rFonts w:asciiTheme="minorHAnsi" w:eastAsia="Calibri" w:hAnsiTheme="minorHAnsi" w:cstheme="minorHAnsi"/>
          <w:sz w:val="22"/>
          <w:szCs w:val="22"/>
        </w:rPr>
        <w:t>er</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1"/>
          <w:sz w:val="22"/>
          <w:szCs w:val="22"/>
        </w:rPr>
        <w:t>y</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u</w:t>
      </w:r>
      <w:r w:rsidRPr="00127493">
        <w:rPr>
          <w:rFonts w:asciiTheme="minorHAnsi" w:eastAsia="Calibri" w:hAnsiTheme="minorHAnsi" w:cstheme="minorHAnsi"/>
          <w:sz w:val="22"/>
          <w:szCs w:val="22"/>
        </w:rPr>
        <w:t xml:space="preserve">r </w:t>
      </w:r>
      <w:r w:rsidRPr="00127493">
        <w:rPr>
          <w:rFonts w:asciiTheme="minorHAnsi" w:eastAsia="Calibri" w:hAnsiTheme="minorHAnsi" w:cstheme="minorHAnsi"/>
          <w:spacing w:val="-3"/>
          <w:sz w:val="22"/>
          <w:szCs w:val="22"/>
        </w:rPr>
        <w:t>p</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li</w:t>
      </w:r>
      <w:r w:rsidRPr="00127493">
        <w:rPr>
          <w:rFonts w:asciiTheme="minorHAnsi" w:eastAsia="Calibri" w:hAnsiTheme="minorHAnsi" w:cstheme="minorHAnsi"/>
          <w:spacing w:val="-2"/>
          <w:sz w:val="22"/>
          <w:szCs w:val="22"/>
        </w:rPr>
        <w:t>c</w:t>
      </w:r>
      <w:r w:rsidRPr="00127493">
        <w:rPr>
          <w:rFonts w:asciiTheme="minorHAnsi" w:eastAsia="Calibri" w:hAnsiTheme="minorHAnsi" w:cstheme="minorHAnsi"/>
          <w:sz w:val="22"/>
          <w:szCs w:val="22"/>
        </w:rPr>
        <w:t>y</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f</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r</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z w:val="22"/>
          <w:szCs w:val="22"/>
        </w:rPr>
        <w:t>cla</w:t>
      </w:r>
      <w:r w:rsidRPr="00127493">
        <w:rPr>
          <w:rFonts w:asciiTheme="minorHAnsi" w:eastAsia="Calibri" w:hAnsiTheme="minorHAnsi" w:cstheme="minorHAnsi"/>
          <w:spacing w:val="-3"/>
          <w:sz w:val="22"/>
          <w:szCs w:val="22"/>
        </w:rPr>
        <w:t>i</w:t>
      </w:r>
      <w:r w:rsidRPr="00127493">
        <w:rPr>
          <w:rFonts w:asciiTheme="minorHAnsi" w:eastAsia="Calibri" w:hAnsiTheme="minorHAnsi" w:cstheme="minorHAnsi"/>
          <w:spacing w:val="1"/>
          <w:sz w:val="22"/>
          <w:szCs w:val="22"/>
        </w:rPr>
        <w:t>m</w:t>
      </w:r>
      <w:r w:rsidRPr="00127493">
        <w:rPr>
          <w:rFonts w:asciiTheme="minorHAnsi" w:eastAsia="Calibri" w:hAnsiTheme="minorHAnsi" w:cstheme="minorHAnsi"/>
          <w:sz w:val="22"/>
          <w:szCs w:val="22"/>
        </w:rPr>
        <w:t xml:space="preserve">s </w:t>
      </w:r>
      <w:r w:rsidRPr="00127493">
        <w:rPr>
          <w:rFonts w:asciiTheme="minorHAnsi" w:eastAsia="Calibri" w:hAnsiTheme="minorHAnsi" w:cstheme="minorHAnsi"/>
          <w:spacing w:val="-2"/>
          <w:sz w:val="22"/>
          <w:szCs w:val="22"/>
        </w:rPr>
        <w:t>r</w:t>
      </w:r>
      <w:r w:rsidRPr="00127493">
        <w:rPr>
          <w:rFonts w:asciiTheme="minorHAnsi" w:eastAsia="Calibri" w:hAnsiTheme="minorHAnsi" w:cstheme="minorHAnsi"/>
          <w:sz w:val="22"/>
          <w:szCs w:val="22"/>
        </w:rPr>
        <w:t>elati</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g</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t</w:t>
      </w:r>
      <w:r w:rsidRPr="00127493">
        <w:rPr>
          <w:rFonts w:asciiTheme="minorHAnsi" w:eastAsia="Calibri" w:hAnsiTheme="minorHAnsi" w:cstheme="minorHAnsi"/>
          <w:sz w:val="22"/>
          <w:szCs w:val="22"/>
        </w:rPr>
        <w:t>o</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3"/>
          <w:sz w:val="22"/>
          <w:szCs w:val="22"/>
        </w:rPr>
        <w:t>r</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a</w:t>
      </w:r>
      <w:r w:rsidRPr="00127493">
        <w:rPr>
          <w:rFonts w:asciiTheme="minorHAnsi" w:eastAsia="Calibri" w:hAnsiTheme="minorHAnsi" w:cstheme="minorHAnsi"/>
          <w:spacing w:val="1"/>
          <w:sz w:val="22"/>
          <w:szCs w:val="22"/>
        </w:rPr>
        <w:t>v</w:t>
      </w:r>
      <w:r w:rsidRPr="00127493">
        <w:rPr>
          <w:rFonts w:asciiTheme="minorHAnsi" w:eastAsia="Calibri" w:hAnsiTheme="minorHAnsi" w:cstheme="minorHAnsi"/>
          <w:sz w:val="22"/>
          <w:szCs w:val="22"/>
        </w:rPr>
        <w:t>ir</w:t>
      </w:r>
      <w:r w:rsidRPr="00127493">
        <w:rPr>
          <w:rFonts w:asciiTheme="minorHAnsi" w:eastAsia="Calibri" w:hAnsiTheme="minorHAnsi" w:cstheme="minorHAnsi"/>
          <w:spacing w:val="-1"/>
          <w:sz w:val="22"/>
          <w:szCs w:val="22"/>
        </w:rPr>
        <w:t>u</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z w:val="22"/>
          <w:szCs w:val="22"/>
        </w:rPr>
        <w:t>The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t</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2"/>
          <w:sz w:val="22"/>
          <w:szCs w:val="22"/>
        </w:rPr>
        <w:t>r</w:t>
      </w:r>
      <w:r w:rsidRPr="00127493">
        <w:rPr>
          <w:rFonts w:asciiTheme="minorHAnsi" w:eastAsia="Calibri" w:hAnsiTheme="minorHAnsi" w:cstheme="minorHAnsi"/>
          <w:spacing w:val="1"/>
          <w:sz w:val="22"/>
          <w:szCs w:val="22"/>
        </w:rPr>
        <w:t>m</w:t>
      </w:r>
      <w:r w:rsidRPr="00127493">
        <w:rPr>
          <w:rFonts w:asciiTheme="minorHAnsi" w:eastAsia="Calibri" w:hAnsiTheme="minorHAnsi" w:cstheme="minorHAnsi"/>
          <w:sz w:val="22"/>
          <w:szCs w:val="22"/>
        </w:rPr>
        <w:t>s a</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d</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nd</w:t>
      </w:r>
      <w:r w:rsidRPr="00127493">
        <w:rPr>
          <w:rFonts w:asciiTheme="minorHAnsi" w:eastAsia="Calibri" w:hAnsiTheme="minorHAnsi" w:cstheme="minorHAnsi"/>
          <w:sz w:val="22"/>
          <w:szCs w:val="22"/>
        </w:rPr>
        <w:t>iti</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f</w:t>
      </w:r>
      <w:r w:rsidRPr="00127493">
        <w:rPr>
          <w:rFonts w:asciiTheme="minorHAnsi" w:eastAsia="Calibri" w:hAnsiTheme="minorHAnsi" w:cstheme="minorHAnsi"/>
          <w:spacing w:val="-3"/>
          <w:sz w:val="22"/>
          <w:szCs w:val="22"/>
        </w:rPr>
        <w:t xml:space="preserve"> </w:t>
      </w:r>
      <w:r w:rsidRPr="00127493">
        <w:rPr>
          <w:rFonts w:asciiTheme="minorHAnsi" w:eastAsia="Calibri" w:hAnsiTheme="minorHAnsi" w:cstheme="minorHAnsi"/>
          <w:spacing w:val="-1"/>
          <w:sz w:val="22"/>
          <w:szCs w:val="22"/>
        </w:rPr>
        <w:t>y</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u</w:t>
      </w:r>
      <w:r w:rsidRPr="00127493">
        <w:rPr>
          <w:rFonts w:asciiTheme="minorHAnsi" w:eastAsia="Calibri" w:hAnsiTheme="minorHAnsi" w:cstheme="minorHAnsi"/>
          <w:sz w:val="22"/>
          <w:szCs w:val="22"/>
        </w:rPr>
        <w:t>r pol</w:t>
      </w:r>
      <w:r w:rsidRPr="00127493">
        <w:rPr>
          <w:rFonts w:asciiTheme="minorHAnsi" w:eastAsia="Calibri" w:hAnsiTheme="minorHAnsi" w:cstheme="minorHAnsi"/>
          <w:spacing w:val="-3"/>
          <w:sz w:val="22"/>
          <w:szCs w:val="22"/>
        </w:rPr>
        <w:t>i</w:t>
      </w:r>
      <w:r w:rsidRPr="00127493">
        <w:rPr>
          <w:rFonts w:asciiTheme="minorHAnsi" w:eastAsia="Calibri" w:hAnsiTheme="minorHAnsi" w:cstheme="minorHAnsi"/>
          <w:sz w:val="22"/>
          <w:szCs w:val="22"/>
        </w:rPr>
        <w:t>cy</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as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pacing w:val="1"/>
          <w:sz w:val="22"/>
          <w:szCs w:val="22"/>
        </w:rPr>
        <w:t>t</w:t>
      </w:r>
      <w:r w:rsidRPr="00127493">
        <w:rPr>
          <w:rFonts w:asciiTheme="minorHAnsi" w:eastAsia="Calibri" w:hAnsiTheme="minorHAnsi" w:cstheme="minorHAnsi"/>
          <w:spacing w:val="-1"/>
          <w:sz w:val="22"/>
          <w:szCs w:val="22"/>
        </w:rPr>
        <w:t>h</w:t>
      </w:r>
      <w:r w:rsidRPr="00127493">
        <w:rPr>
          <w:rFonts w:asciiTheme="minorHAnsi" w:eastAsia="Calibri" w:hAnsiTheme="minorHAnsi" w:cstheme="minorHAnsi"/>
          <w:spacing w:val="-2"/>
          <w:sz w:val="22"/>
          <w:szCs w:val="22"/>
        </w:rPr>
        <w:t>e</w:t>
      </w:r>
      <w:r w:rsidRPr="00127493">
        <w:rPr>
          <w:rFonts w:asciiTheme="minorHAnsi" w:eastAsia="Calibri" w:hAnsiTheme="minorHAnsi" w:cstheme="minorHAnsi"/>
          <w:sz w:val="22"/>
          <w:szCs w:val="22"/>
        </w:rPr>
        <w:t>y</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r</w:t>
      </w:r>
      <w:r w:rsidRPr="00127493">
        <w:rPr>
          <w:rFonts w:asciiTheme="minorHAnsi" w:eastAsia="Calibri" w:hAnsiTheme="minorHAnsi" w:cstheme="minorHAnsi"/>
          <w:spacing w:val="1"/>
          <w:sz w:val="22"/>
          <w:szCs w:val="22"/>
        </w:rPr>
        <w:t>e</w:t>
      </w:r>
      <w:r w:rsidRPr="00127493">
        <w:rPr>
          <w:rFonts w:asciiTheme="minorHAnsi" w:eastAsia="Calibri" w:hAnsiTheme="minorHAnsi" w:cstheme="minorHAnsi"/>
          <w:sz w:val="22"/>
          <w:szCs w:val="22"/>
        </w:rPr>
        <w:t>l</w:t>
      </w:r>
      <w:r w:rsidRPr="00127493">
        <w:rPr>
          <w:rFonts w:asciiTheme="minorHAnsi" w:eastAsia="Calibri" w:hAnsiTheme="minorHAnsi" w:cstheme="minorHAnsi"/>
          <w:spacing w:val="-3"/>
          <w:sz w:val="22"/>
          <w:szCs w:val="22"/>
        </w:rPr>
        <w:t>a</w:t>
      </w:r>
      <w:r w:rsidRPr="00127493">
        <w:rPr>
          <w:rFonts w:asciiTheme="minorHAnsi" w:eastAsia="Calibri" w:hAnsiTheme="minorHAnsi" w:cstheme="minorHAnsi"/>
          <w:sz w:val="22"/>
          <w:szCs w:val="22"/>
        </w:rPr>
        <w:t>te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 xml:space="preserve">to </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t</w:t>
      </w:r>
      <w:r w:rsidRPr="00127493">
        <w:rPr>
          <w:rFonts w:asciiTheme="minorHAnsi" w:eastAsia="Calibri" w:hAnsiTheme="minorHAnsi" w:cstheme="minorHAnsi"/>
          <w:spacing w:val="-3"/>
          <w:sz w:val="22"/>
          <w:szCs w:val="22"/>
        </w:rPr>
        <w:t>h</w:t>
      </w:r>
      <w:r w:rsidRPr="00127493">
        <w:rPr>
          <w:rFonts w:asciiTheme="minorHAnsi" w:eastAsia="Calibri" w:hAnsiTheme="minorHAnsi" w:cstheme="minorHAnsi"/>
          <w:sz w:val="22"/>
          <w:szCs w:val="22"/>
        </w:rPr>
        <w:t>er</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3"/>
          <w:sz w:val="22"/>
          <w:szCs w:val="22"/>
        </w:rPr>
        <w:t>i</w:t>
      </w:r>
      <w:r w:rsidRPr="00127493">
        <w:rPr>
          <w:rFonts w:asciiTheme="minorHAnsi" w:eastAsia="Calibri" w:hAnsiTheme="minorHAnsi" w:cstheme="minorHAnsi"/>
          <w:sz w:val="22"/>
          <w:szCs w:val="22"/>
        </w:rPr>
        <w:t>tuati</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s</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z w:val="22"/>
          <w:szCs w:val="22"/>
        </w:rPr>
        <w:t>will</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n</w:t>
      </w:r>
      <w:r w:rsidRPr="00127493">
        <w:rPr>
          <w:rFonts w:asciiTheme="minorHAnsi" w:eastAsia="Calibri" w:hAnsiTheme="minorHAnsi" w:cstheme="minorHAnsi"/>
          <w:sz w:val="22"/>
          <w:szCs w:val="22"/>
        </w:rPr>
        <w:t>ti</w:t>
      </w:r>
      <w:r w:rsidRPr="00127493">
        <w:rPr>
          <w:rFonts w:asciiTheme="minorHAnsi" w:eastAsia="Calibri" w:hAnsiTheme="minorHAnsi" w:cstheme="minorHAnsi"/>
          <w:spacing w:val="-1"/>
          <w:sz w:val="22"/>
          <w:szCs w:val="22"/>
        </w:rPr>
        <w:t>nu</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to</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z w:val="22"/>
          <w:szCs w:val="22"/>
        </w:rPr>
        <w:t>ap</w:t>
      </w:r>
      <w:r w:rsidRPr="00127493">
        <w:rPr>
          <w:rFonts w:asciiTheme="minorHAnsi" w:eastAsia="Calibri" w:hAnsiTheme="minorHAnsi" w:cstheme="minorHAnsi"/>
          <w:spacing w:val="-1"/>
          <w:sz w:val="22"/>
          <w:szCs w:val="22"/>
        </w:rPr>
        <w:t>p</w:t>
      </w:r>
      <w:r w:rsidRPr="00127493">
        <w:rPr>
          <w:rFonts w:asciiTheme="minorHAnsi" w:eastAsia="Calibri" w:hAnsiTheme="minorHAnsi" w:cstheme="minorHAnsi"/>
          <w:sz w:val="22"/>
          <w:szCs w:val="22"/>
        </w:rPr>
        <w:t>ly.</w:t>
      </w:r>
    </w:p>
    <w:p w14:paraId="7EC3F029" w14:textId="77777777" w:rsidR="0054345E" w:rsidRPr="00127493" w:rsidRDefault="0054345E">
      <w:pPr>
        <w:spacing w:before="9" w:line="260" w:lineRule="exact"/>
        <w:rPr>
          <w:rFonts w:asciiTheme="minorHAnsi" w:hAnsiTheme="minorHAnsi" w:cstheme="minorHAnsi"/>
          <w:sz w:val="22"/>
          <w:szCs w:val="22"/>
        </w:rPr>
      </w:pPr>
    </w:p>
    <w:p w14:paraId="3DE14D4E" w14:textId="77777777" w:rsidR="0054345E" w:rsidRPr="00127493" w:rsidRDefault="00451B7D">
      <w:pPr>
        <w:spacing w:line="260" w:lineRule="exact"/>
        <w:ind w:left="100"/>
        <w:rPr>
          <w:rFonts w:asciiTheme="minorHAnsi" w:eastAsia="Calibri" w:hAnsiTheme="minorHAnsi" w:cstheme="minorHAnsi"/>
          <w:sz w:val="22"/>
          <w:szCs w:val="22"/>
        </w:rPr>
      </w:pPr>
      <w:r w:rsidRPr="00127493">
        <w:rPr>
          <w:rFonts w:asciiTheme="minorHAnsi" w:eastAsia="Calibri" w:hAnsiTheme="minorHAnsi" w:cstheme="minorHAnsi"/>
          <w:b/>
          <w:spacing w:val="1"/>
          <w:sz w:val="22"/>
          <w:szCs w:val="22"/>
          <w:u w:val="single" w:color="000000"/>
        </w:rPr>
        <w:t>G</w:t>
      </w:r>
      <w:r w:rsidRPr="00127493">
        <w:rPr>
          <w:rFonts w:asciiTheme="minorHAnsi" w:eastAsia="Calibri" w:hAnsiTheme="minorHAnsi" w:cstheme="minorHAnsi"/>
          <w:b/>
          <w:spacing w:val="-1"/>
          <w:sz w:val="22"/>
          <w:szCs w:val="22"/>
          <w:u w:val="single" w:color="000000"/>
        </w:rPr>
        <w:t>ene</w:t>
      </w:r>
      <w:r w:rsidRPr="00127493">
        <w:rPr>
          <w:rFonts w:asciiTheme="minorHAnsi" w:eastAsia="Calibri" w:hAnsiTheme="minorHAnsi" w:cstheme="minorHAnsi"/>
          <w:b/>
          <w:spacing w:val="1"/>
          <w:sz w:val="22"/>
          <w:szCs w:val="22"/>
          <w:u w:val="single" w:color="000000"/>
        </w:rPr>
        <w:t>r</w:t>
      </w:r>
      <w:r w:rsidRPr="00127493">
        <w:rPr>
          <w:rFonts w:asciiTheme="minorHAnsi" w:eastAsia="Calibri" w:hAnsiTheme="minorHAnsi" w:cstheme="minorHAnsi"/>
          <w:b/>
          <w:spacing w:val="-1"/>
          <w:sz w:val="22"/>
          <w:szCs w:val="22"/>
          <w:u w:val="single" w:color="000000"/>
        </w:rPr>
        <w:t>a</w:t>
      </w:r>
      <w:r w:rsidRPr="00127493">
        <w:rPr>
          <w:rFonts w:asciiTheme="minorHAnsi" w:eastAsia="Calibri" w:hAnsiTheme="minorHAnsi" w:cstheme="minorHAnsi"/>
          <w:b/>
          <w:sz w:val="22"/>
          <w:szCs w:val="22"/>
          <w:u w:val="single" w:color="000000"/>
        </w:rPr>
        <w:t>l</w:t>
      </w:r>
      <w:r w:rsidRPr="00127493">
        <w:rPr>
          <w:rFonts w:asciiTheme="minorHAnsi" w:eastAsia="Calibri" w:hAnsiTheme="minorHAnsi" w:cstheme="minorHAnsi"/>
          <w:b/>
          <w:spacing w:val="1"/>
          <w:sz w:val="22"/>
          <w:szCs w:val="22"/>
          <w:u w:val="single" w:color="000000"/>
        </w:rPr>
        <w:t xml:space="preserve"> </w:t>
      </w:r>
      <w:r w:rsidRPr="00127493">
        <w:rPr>
          <w:rFonts w:asciiTheme="minorHAnsi" w:eastAsia="Calibri" w:hAnsiTheme="minorHAnsi" w:cstheme="minorHAnsi"/>
          <w:b/>
          <w:sz w:val="22"/>
          <w:szCs w:val="22"/>
          <w:u w:val="single" w:color="000000"/>
        </w:rPr>
        <w:t>a</w:t>
      </w:r>
      <w:r w:rsidRPr="00127493">
        <w:rPr>
          <w:rFonts w:asciiTheme="minorHAnsi" w:eastAsia="Calibri" w:hAnsiTheme="minorHAnsi" w:cstheme="minorHAnsi"/>
          <w:b/>
          <w:spacing w:val="-1"/>
          <w:sz w:val="22"/>
          <w:szCs w:val="22"/>
          <w:u w:val="single" w:color="000000"/>
        </w:rPr>
        <w:t>dv</w:t>
      </w:r>
      <w:r w:rsidRPr="00127493">
        <w:rPr>
          <w:rFonts w:asciiTheme="minorHAnsi" w:eastAsia="Calibri" w:hAnsiTheme="minorHAnsi" w:cstheme="minorHAnsi"/>
          <w:b/>
          <w:spacing w:val="1"/>
          <w:sz w:val="22"/>
          <w:szCs w:val="22"/>
          <w:u w:val="single" w:color="000000"/>
        </w:rPr>
        <w:t>ic</w:t>
      </w:r>
      <w:r w:rsidRPr="00127493">
        <w:rPr>
          <w:rFonts w:asciiTheme="minorHAnsi" w:eastAsia="Calibri" w:hAnsiTheme="minorHAnsi" w:cstheme="minorHAnsi"/>
          <w:b/>
          <w:sz w:val="22"/>
          <w:szCs w:val="22"/>
          <w:u w:val="single" w:color="000000"/>
        </w:rPr>
        <w:t>e</w:t>
      </w:r>
    </w:p>
    <w:p w14:paraId="075F7F48" w14:textId="77777777" w:rsidR="0054345E" w:rsidRPr="00127493" w:rsidRDefault="0054345E">
      <w:pPr>
        <w:spacing w:before="17" w:line="240" w:lineRule="exact"/>
        <w:rPr>
          <w:rFonts w:asciiTheme="minorHAnsi" w:hAnsiTheme="minorHAnsi" w:cstheme="minorHAnsi"/>
          <w:sz w:val="22"/>
          <w:szCs w:val="22"/>
        </w:rPr>
      </w:pPr>
    </w:p>
    <w:p w14:paraId="75A2ADBE" w14:textId="77777777" w:rsidR="0054345E" w:rsidRPr="00127493" w:rsidRDefault="00451B7D">
      <w:pPr>
        <w:spacing w:before="16"/>
        <w:ind w:left="100"/>
        <w:rPr>
          <w:rFonts w:asciiTheme="minorHAnsi" w:eastAsia="Calibri" w:hAnsiTheme="minorHAnsi" w:cstheme="minorHAnsi"/>
          <w:sz w:val="22"/>
          <w:szCs w:val="22"/>
        </w:rPr>
      </w:pPr>
      <w:r w:rsidRPr="00127493">
        <w:rPr>
          <w:rFonts w:asciiTheme="minorHAnsi" w:eastAsia="Calibri" w:hAnsiTheme="minorHAnsi" w:cstheme="minorHAnsi"/>
          <w:sz w:val="22"/>
          <w:szCs w:val="22"/>
        </w:rPr>
        <w:t>We</w:t>
      </w:r>
      <w:r w:rsidRPr="00127493">
        <w:rPr>
          <w:rFonts w:asciiTheme="minorHAnsi" w:eastAsia="Calibri" w:hAnsiTheme="minorHAnsi" w:cstheme="minorHAnsi"/>
          <w:spacing w:val="1"/>
          <w:sz w:val="22"/>
          <w:szCs w:val="22"/>
        </w:rPr>
        <w:t xml:space="preserve"> e</w:t>
      </w:r>
      <w:r w:rsidRPr="00127493">
        <w:rPr>
          <w:rFonts w:asciiTheme="minorHAnsi" w:eastAsia="Calibri" w:hAnsiTheme="minorHAnsi" w:cstheme="minorHAnsi"/>
          <w:spacing w:val="-3"/>
          <w:sz w:val="22"/>
          <w:szCs w:val="22"/>
        </w:rPr>
        <w:t>n</w:t>
      </w:r>
      <w:r w:rsidRPr="00127493">
        <w:rPr>
          <w:rFonts w:asciiTheme="minorHAnsi" w:eastAsia="Calibri" w:hAnsiTheme="minorHAnsi" w:cstheme="minorHAnsi"/>
          <w:sz w:val="22"/>
          <w:szCs w:val="22"/>
        </w:rPr>
        <w:t>c</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pacing w:val="-1"/>
          <w:sz w:val="22"/>
          <w:szCs w:val="22"/>
        </w:rPr>
        <w:t>u</w:t>
      </w:r>
      <w:r w:rsidRPr="00127493">
        <w:rPr>
          <w:rFonts w:asciiTheme="minorHAnsi" w:eastAsia="Calibri" w:hAnsiTheme="minorHAnsi" w:cstheme="minorHAnsi"/>
          <w:sz w:val="22"/>
          <w:szCs w:val="22"/>
        </w:rPr>
        <w:t>ra</w:t>
      </w:r>
      <w:r w:rsidRPr="00127493">
        <w:rPr>
          <w:rFonts w:asciiTheme="minorHAnsi" w:eastAsia="Calibri" w:hAnsiTheme="minorHAnsi" w:cstheme="minorHAnsi"/>
          <w:spacing w:val="-1"/>
          <w:sz w:val="22"/>
          <w:szCs w:val="22"/>
        </w:rPr>
        <w:t>g</w:t>
      </w:r>
      <w:r w:rsidRPr="00127493">
        <w:rPr>
          <w:rFonts w:asciiTheme="minorHAnsi" w:eastAsia="Calibri" w:hAnsiTheme="minorHAnsi" w:cstheme="minorHAnsi"/>
          <w:sz w:val="22"/>
          <w:szCs w:val="22"/>
        </w:rPr>
        <w:t>e</w:t>
      </w:r>
      <w:r w:rsidRPr="00127493">
        <w:rPr>
          <w:rFonts w:asciiTheme="minorHAnsi" w:eastAsia="Calibri" w:hAnsiTheme="minorHAnsi" w:cstheme="minorHAnsi"/>
          <w:spacing w:val="-2"/>
          <w:sz w:val="22"/>
          <w:szCs w:val="22"/>
        </w:rPr>
        <w:t xml:space="preserve"> </w:t>
      </w:r>
      <w:r w:rsidRPr="00127493">
        <w:rPr>
          <w:rFonts w:asciiTheme="minorHAnsi" w:eastAsia="Calibri" w:hAnsiTheme="minorHAnsi" w:cstheme="minorHAnsi"/>
          <w:spacing w:val="-1"/>
          <w:sz w:val="22"/>
          <w:szCs w:val="22"/>
        </w:rPr>
        <w:t>y</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u</w:t>
      </w:r>
      <w:r w:rsidRPr="00127493">
        <w:rPr>
          <w:rFonts w:asciiTheme="minorHAnsi" w:eastAsia="Calibri" w:hAnsiTheme="minorHAnsi" w:cstheme="minorHAnsi"/>
          <w:spacing w:val="-1"/>
          <w:sz w:val="22"/>
          <w:szCs w:val="22"/>
        </w:rPr>
        <w:t xml:space="preserve"> </w:t>
      </w:r>
      <w:r w:rsidRPr="00127493">
        <w:rPr>
          <w:rFonts w:asciiTheme="minorHAnsi" w:eastAsia="Calibri" w:hAnsiTheme="minorHAnsi" w:cstheme="minorHAnsi"/>
          <w:spacing w:val="-2"/>
          <w:sz w:val="22"/>
          <w:szCs w:val="22"/>
        </w:rPr>
        <w:t>t</w:t>
      </w:r>
      <w:r w:rsidRPr="00127493">
        <w:rPr>
          <w:rFonts w:asciiTheme="minorHAnsi" w:eastAsia="Calibri" w:hAnsiTheme="minorHAnsi" w:cstheme="minorHAnsi"/>
          <w:spacing w:val="1"/>
          <w:sz w:val="22"/>
          <w:szCs w:val="22"/>
        </w:rPr>
        <w:t>o</w:t>
      </w:r>
      <w:r w:rsidRPr="00127493">
        <w:rPr>
          <w:rFonts w:asciiTheme="minorHAnsi" w:eastAsia="Calibri" w:hAnsiTheme="minorHAnsi" w:cstheme="minorHAnsi"/>
          <w:sz w:val="22"/>
          <w:szCs w:val="22"/>
        </w:rPr>
        <w:t>:</w:t>
      </w:r>
    </w:p>
    <w:p w14:paraId="7CF041E3" w14:textId="77777777" w:rsidR="0054345E" w:rsidRPr="00127493" w:rsidRDefault="0054345E">
      <w:pPr>
        <w:spacing w:before="9" w:line="260" w:lineRule="exact"/>
        <w:rPr>
          <w:rFonts w:asciiTheme="minorHAnsi" w:hAnsiTheme="minorHAnsi" w:cstheme="minorHAnsi"/>
          <w:sz w:val="22"/>
          <w:szCs w:val="22"/>
        </w:rPr>
      </w:pPr>
    </w:p>
    <w:p w14:paraId="281CA903" w14:textId="77777777" w:rsidR="0054345E" w:rsidRPr="005C6A15" w:rsidRDefault="00451B7D" w:rsidP="005C6A15">
      <w:pPr>
        <w:pStyle w:val="ListParagraph"/>
        <w:numPr>
          <w:ilvl w:val="0"/>
          <w:numId w:val="7"/>
        </w:numPr>
        <w:tabs>
          <w:tab w:val="left" w:pos="440"/>
        </w:tabs>
        <w:ind w:right="825"/>
        <w:rPr>
          <w:rFonts w:asciiTheme="minorHAnsi" w:eastAsia="Calibri" w:hAnsiTheme="minorHAnsi" w:cstheme="minorHAnsi"/>
          <w:sz w:val="22"/>
          <w:szCs w:val="22"/>
        </w:rPr>
      </w:pPr>
      <w:r w:rsidRPr="005C6A15">
        <w:rPr>
          <w:rFonts w:asciiTheme="minorHAnsi" w:eastAsia="Calibri" w:hAnsiTheme="minorHAnsi" w:cstheme="minorHAnsi"/>
          <w:sz w:val="22"/>
          <w:szCs w:val="22"/>
        </w:rPr>
        <w:t>C</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pacing w:val="-1"/>
          <w:sz w:val="22"/>
          <w:szCs w:val="22"/>
        </w:rPr>
        <w:t>n</w:t>
      </w:r>
      <w:r w:rsidRPr="005C6A15">
        <w:rPr>
          <w:rFonts w:asciiTheme="minorHAnsi" w:eastAsia="Calibri" w:hAnsiTheme="minorHAnsi" w:cstheme="minorHAnsi"/>
          <w:sz w:val="22"/>
          <w:szCs w:val="22"/>
        </w:rPr>
        <w:t>ta</w:t>
      </w:r>
      <w:r w:rsidRPr="005C6A15">
        <w:rPr>
          <w:rFonts w:asciiTheme="minorHAnsi" w:eastAsia="Calibri" w:hAnsiTheme="minorHAnsi" w:cstheme="minorHAnsi"/>
          <w:spacing w:val="-2"/>
          <w:sz w:val="22"/>
          <w:szCs w:val="22"/>
        </w:rPr>
        <w:t>c</w:t>
      </w:r>
      <w:r w:rsidRPr="005C6A15">
        <w:rPr>
          <w:rFonts w:asciiTheme="minorHAnsi" w:eastAsia="Calibri" w:hAnsiTheme="minorHAnsi" w:cstheme="minorHAnsi"/>
          <w:sz w:val="22"/>
          <w:szCs w:val="22"/>
        </w:rPr>
        <w:t>t</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1"/>
          <w:sz w:val="22"/>
          <w:szCs w:val="22"/>
        </w:rPr>
        <w:t>y</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pacing w:val="-1"/>
          <w:sz w:val="22"/>
          <w:szCs w:val="22"/>
        </w:rPr>
        <w:t>u</w:t>
      </w:r>
      <w:r w:rsidRPr="005C6A15">
        <w:rPr>
          <w:rFonts w:asciiTheme="minorHAnsi" w:eastAsia="Calibri" w:hAnsiTheme="minorHAnsi" w:cstheme="minorHAnsi"/>
          <w:sz w:val="22"/>
          <w:szCs w:val="22"/>
        </w:rPr>
        <w:t>r t</w:t>
      </w:r>
      <w:r w:rsidRPr="005C6A15">
        <w:rPr>
          <w:rFonts w:asciiTheme="minorHAnsi" w:eastAsia="Calibri" w:hAnsiTheme="minorHAnsi" w:cstheme="minorHAnsi"/>
          <w:spacing w:val="-3"/>
          <w:sz w:val="22"/>
          <w:szCs w:val="22"/>
        </w:rPr>
        <w:t>r</w:t>
      </w:r>
      <w:r w:rsidRPr="005C6A15">
        <w:rPr>
          <w:rFonts w:asciiTheme="minorHAnsi" w:eastAsia="Calibri" w:hAnsiTheme="minorHAnsi" w:cstheme="minorHAnsi"/>
          <w:sz w:val="22"/>
          <w:szCs w:val="22"/>
        </w:rPr>
        <w:t>a</w:t>
      </w:r>
      <w:r w:rsidRPr="005C6A15">
        <w:rPr>
          <w:rFonts w:asciiTheme="minorHAnsi" w:eastAsia="Calibri" w:hAnsiTheme="minorHAnsi" w:cstheme="minorHAnsi"/>
          <w:spacing w:val="-1"/>
          <w:sz w:val="22"/>
          <w:szCs w:val="22"/>
        </w:rPr>
        <w:t>v</w:t>
      </w:r>
      <w:r w:rsidRPr="005C6A15">
        <w:rPr>
          <w:rFonts w:asciiTheme="minorHAnsi" w:eastAsia="Calibri" w:hAnsiTheme="minorHAnsi" w:cstheme="minorHAnsi"/>
          <w:sz w:val="22"/>
          <w:szCs w:val="22"/>
        </w:rPr>
        <w:t>el pr</w:t>
      </w:r>
      <w:r w:rsidRPr="005C6A15">
        <w:rPr>
          <w:rFonts w:asciiTheme="minorHAnsi" w:eastAsia="Calibri" w:hAnsiTheme="minorHAnsi" w:cstheme="minorHAnsi"/>
          <w:spacing w:val="-2"/>
          <w:sz w:val="22"/>
          <w:szCs w:val="22"/>
        </w:rPr>
        <w:t>o</w:t>
      </w:r>
      <w:r w:rsidRPr="005C6A15">
        <w:rPr>
          <w:rFonts w:asciiTheme="minorHAnsi" w:eastAsia="Calibri" w:hAnsiTheme="minorHAnsi" w:cstheme="minorHAnsi"/>
          <w:spacing w:val="1"/>
          <w:sz w:val="22"/>
          <w:szCs w:val="22"/>
        </w:rPr>
        <w:t>v</w:t>
      </w:r>
      <w:r w:rsidRPr="005C6A15">
        <w:rPr>
          <w:rFonts w:asciiTheme="minorHAnsi" w:eastAsia="Calibri" w:hAnsiTheme="minorHAnsi" w:cstheme="minorHAnsi"/>
          <w:sz w:val="22"/>
          <w:szCs w:val="22"/>
        </w:rPr>
        <w:t>i</w:t>
      </w:r>
      <w:r w:rsidRPr="005C6A15">
        <w:rPr>
          <w:rFonts w:asciiTheme="minorHAnsi" w:eastAsia="Calibri" w:hAnsiTheme="minorHAnsi" w:cstheme="minorHAnsi"/>
          <w:spacing w:val="-1"/>
          <w:sz w:val="22"/>
          <w:szCs w:val="22"/>
        </w:rPr>
        <w:t>d</w:t>
      </w:r>
      <w:r w:rsidRPr="005C6A15">
        <w:rPr>
          <w:rFonts w:asciiTheme="minorHAnsi" w:eastAsia="Calibri" w:hAnsiTheme="minorHAnsi" w:cstheme="minorHAnsi"/>
          <w:spacing w:val="-2"/>
          <w:sz w:val="22"/>
          <w:szCs w:val="22"/>
        </w:rPr>
        <w:t>e</w:t>
      </w:r>
      <w:r w:rsidRPr="005C6A15">
        <w:rPr>
          <w:rFonts w:asciiTheme="minorHAnsi" w:eastAsia="Calibri" w:hAnsiTheme="minorHAnsi" w:cstheme="minorHAnsi"/>
          <w:sz w:val="22"/>
          <w:szCs w:val="22"/>
        </w:rPr>
        <w:t>r(s)</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z w:val="22"/>
          <w:szCs w:val="22"/>
        </w:rPr>
        <w:t>as</w:t>
      </w:r>
      <w:r w:rsidRPr="005C6A15">
        <w:rPr>
          <w:rFonts w:asciiTheme="minorHAnsi" w:eastAsia="Calibri" w:hAnsiTheme="minorHAnsi" w:cstheme="minorHAnsi"/>
          <w:spacing w:val="-2"/>
          <w:sz w:val="22"/>
          <w:szCs w:val="22"/>
        </w:rPr>
        <w:t xml:space="preserve"> </w:t>
      </w:r>
      <w:r w:rsidRPr="005C6A15">
        <w:rPr>
          <w:rFonts w:asciiTheme="minorHAnsi" w:eastAsia="Calibri" w:hAnsiTheme="minorHAnsi" w:cstheme="minorHAnsi"/>
          <w:sz w:val="22"/>
          <w:szCs w:val="22"/>
        </w:rPr>
        <w:t>s</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n</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z w:val="22"/>
          <w:szCs w:val="22"/>
        </w:rPr>
        <w:t>as</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3"/>
          <w:sz w:val="22"/>
          <w:szCs w:val="22"/>
        </w:rPr>
        <w:t>p</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ssi</w:t>
      </w:r>
      <w:r w:rsidRPr="005C6A15">
        <w:rPr>
          <w:rFonts w:asciiTheme="minorHAnsi" w:eastAsia="Calibri" w:hAnsiTheme="minorHAnsi" w:cstheme="minorHAnsi"/>
          <w:spacing w:val="-1"/>
          <w:sz w:val="22"/>
          <w:szCs w:val="22"/>
        </w:rPr>
        <w:t>b</w:t>
      </w:r>
      <w:r w:rsidRPr="005C6A15">
        <w:rPr>
          <w:rFonts w:asciiTheme="minorHAnsi" w:eastAsia="Calibri" w:hAnsiTheme="minorHAnsi" w:cstheme="minorHAnsi"/>
          <w:sz w:val="22"/>
          <w:szCs w:val="22"/>
        </w:rPr>
        <w:t>le</w:t>
      </w:r>
      <w:r w:rsidRPr="005C6A15">
        <w:rPr>
          <w:rFonts w:asciiTheme="minorHAnsi" w:eastAsia="Calibri" w:hAnsiTheme="minorHAnsi" w:cstheme="minorHAnsi"/>
          <w:spacing w:val="-2"/>
          <w:sz w:val="22"/>
          <w:szCs w:val="22"/>
        </w:rPr>
        <w:t xml:space="preserve"> t</w:t>
      </w:r>
      <w:r w:rsidRPr="005C6A15">
        <w:rPr>
          <w:rFonts w:asciiTheme="minorHAnsi" w:eastAsia="Calibri" w:hAnsiTheme="minorHAnsi" w:cstheme="minorHAnsi"/>
          <w:sz w:val="22"/>
          <w:szCs w:val="22"/>
        </w:rPr>
        <w:t>o</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1"/>
          <w:sz w:val="22"/>
          <w:szCs w:val="22"/>
        </w:rPr>
        <w:t>e</w:t>
      </w:r>
      <w:r w:rsidRPr="005C6A15">
        <w:rPr>
          <w:rFonts w:asciiTheme="minorHAnsi" w:eastAsia="Calibri" w:hAnsiTheme="minorHAnsi" w:cstheme="minorHAnsi"/>
          <w:sz w:val="22"/>
          <w:szCs w:val="22"/>
        </w:rPr>
        <w:t>stab</w:t>
      </w:r>
      <w:r w:rsidRPr="005C6A15">
        <w:rPr>
          <w:rFonts w:asciiTheme="minorHAnsi" w:eastAsia="Calibri" w:hAnsiTheme="minorHAnsi" w:cstheme="minorHAnsi"/>
          <w:spacing w:val="-1"/>
          <w:sz w:val="22"/>
          <w:szCs w:val="22"/>
        </w:rPr>
        <w:t>l</w:t>
      </w:r>
      <w:r w:rsidRPr="005C6A15">
        <w:rPr>
          <w:rFonts w:asciiTheme="minorHAnsi" w:eastAsia="Calibri" w:hAnsiTheme="minorHAnsi" w:cstheme="minorHAnsi"/>
          <w:sz w:val="22"/>
          <w:szCs w:val="22"/>
        </w:rPr>
        <w:t>ish</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z w:val="22"/>
          <w:szCs w:val="22"/>
        </w:rPr>
        <w:t>if refu</w:t>
      </w:r>
      <w:r w:rsidRPr="005C6A15">
        <w:rPr>
          <w:rFonts w:asciiTheme="minorHAnsi" w:eastAsia="Calibri" w:hAnsiTheme="minorHAnsi" w:cstheme="minorHAnsi"/>
          <w:spacing w:val="-1"/>
          <w:sz w:val="22"/>
          <w:szCs w:val="22"/>
        </w:rPr>
        <w:t>nd</w:t>
      </w:r>
      <w:r w:rsidRPr="005C6A15">
        <w:rPr>
          <w:rFonts w:asciiTheme="minorHAnsi" w:eastAsia="Calibri" w:hAnsiTheme="minorHAnsi" w:cstheme="minorHAnsi"/>
          <w:sz w:val="22"/>
          <w:szCs w:val="22"/>
        </w:rPr>
        <w:t>s a</w:t>
      </w:r>
      <w:r w:rsidRPr="005C6A15">
        <w:rPr>
          <w:rFonts w:asciiTheme="minorHAnsi" w:eastAsia="Calibri" w:hAnsiTheme="minorHAnsi" w:cstheme="minorHAnsi"/>
          <w:spacing w:val="-2"/>
          <w:sz w:val="22"/>
          <w:szCs w:val="22"/>
        </w:rPr>
        <w:t>r</w:t>
      </w:r>
      <w:r w:rsidRPr="005C6A15">
        <w:rPr>
          <w:rFonts w:asciiTheme="minorHAnsi" w:eastAsia="Calibri" w:hAnsiTheme="minorHAnsi" w:cstheme="minorHAnsi"/>
          <w:sz w:val="22"/>
          <w:szCs w:val="22"/>
        </w:rPr>
        <w:t>e</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3"/>
          <w:sz w:val="22"/>
          <w:szCs w:val="22"/>
        </w:rPr>
        <w:t>a</w:t>
      </w:r>
      <w:r w:rsidRPr="005C6A15">
        <w:rPr>
          <w:rFonts w:asciiTheme="minorHAnsi" w:eastAsia="Calibri" w:hAnsiTheme="minorHAnsi" w:cstheme="minorHAnsi"/>
          <w:spacing w:val="1"/>
          <w:sz w:val="22"/>
          <w:szCs w:val="22"/>
        </w:rPr>
        <w:t>v</w:t>
      </w:r>
      <w:r w:rsidRPr="005C6A15">
        <w:rPr>
          <w:rFonts w:asciiTheme="minorHAnsi" w:eastAsia="Calibri" w:hAnsiTheme="minorHAnsi" w:cstheme="minorHAnsi"/>
          <w:sz w:val="22"/>
          <w:szCs w:val="22"/>
        </w:rPr>
        <w:t>ai</w:t>
      </w:r>
      <w:r w:rsidRPr="005C6A15">
        <w:rPr>
          <w:rFonts w:asciiTheme="minorHAnsi" w:eastAsia="Calibri" w:hAnsiTheme="minorHAnsi" w:cstheme="minorHAnsi"/>
          <w:spacing w:val="-3"/>
          <w:sz w:val="22"/>
          <w:szCs w:val="22"/>
        </w:rPr>
        <w:t>l</w:t>
      </w:r>
      <w:r w:rsidRPr="005C6A15">
        <w:rPr>
          <w:rFonts w:asciiTheme="minorHAnsi" w:eastAsia="Calibri" w:hAnsiTheme="minorHAnsi" w:cstheme="minorHAnsi"/>
          <w:sz w:val="22"/>
          <w:szCs w:val="22"/>
        </w:rPr>
        <w:t>a</w:t>
      </w:r>
      <w:r w:rsidRPr="005C6A15">
        <w:rPr>
          <w:rFonts w:asciiTheme="minorHAnsi" w:eastAsia="Calibri" w:hAnsiTheme="minorHAnsi" w:cstheme="minorHAnsi"/>
          <w:spacing w:val="-1"/>
          <w:sz w:val="22"/>
          <w:szCs w:val="22"/>
        </w:rPr>
        <w:t>b</w:t>
      </w:r>
      <w:r w:rsidRPr="005C6A15">
        <w:rPr>
          <w:rFonts w:asciiTheme="minorHAnsi" w:eastAsia="Calibri" w:hAnsiTheme="minorHAnsi" w:cstheme="minorHAnsi"/>
          <w:sz w:val="22"/>
          <w:szCs w:val="22"/>
        </w:rPr>
        <w:t xml:space="preserve">le </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 xml:space="preserve">r </w:t>
      </w:r>
      <w:r w:rsidRPr="005C6A15">
        <w:rPr>
          <w:rFonts w:asciiTheme="minorHAnsi" w:eastAsia="Calibri" w:hAnsiTheme="minorHAnsi" w:cstheme="minorHAnsi"/>
          <w:spacing w:val="-1"/>
          <w:sz w:val="22"/>
          <w:szCs w:val="22"/>
        </w:rPr>
        <w:t>b</w:t>
      </w:r>
      <w:r w:rsidRPr="005C6A15">
        <w:rPr>
          <w:rFonts w:asciiTheme="minorHAnsi" w:eastAsia="Calibri" w:hAnsiTheme="minorHAnsi" w:cstheme="minorHAnsi"/>
          <w:spacing w:val="1"/>
          <w:sz w:val="22"/>
          <w:szCs w:val="22"/>
        </w:rPr>
        <w:t>oo</w:t>
      </w:r>
      <w:r w:rsidRPr="005C6A15">
        <w:rPr>
          <w:rFonts w:asciiTheme="minorHAnsi" w:eastAsia="Calibri" w:hAnsiTheme="minorHAnsi" w:cstheme="minorHAnsi"/>
          <w:sz w:val="22"/>
          <w:szCs w:val="22"/>
        </w:rPr>
        <w:t>ki</w:t>
      </w:r>
      <w:r w:rsidRPr="005C6A15">
        <w:rPr>
          <w:rFonts w:asciiTheme="minorHAnsi" w:eastAsia="Calibri" w:hAnsiTheme="minorHAnsi" w:cstheme="minorHAnsi"/>
          <w:spacing w:val="-1"/>
          <w:sz w:val="22"/>
          <w:szCs w:val="22"/>
        </w:rPr>
        <w:t>ng</w:t>
      </w:r>
      <w:r w:rsidRPr="005C6A15">
        <w:rPr>
          <w:rFonts w:asciiTheme="minorHAnsi" w:eastAsia="Calibri" w:hAnsiTheme="minorHAnsi" w:cstheme="minorHAnsi"/>
          <w:sz w:val="22"/>
          <w:szCs w:val="22"/>
        </w:rPr>
        <w:t>s</w:t>
      </w:r>
      <w:r w:rsidRPr="005C6A15">
        <w:rPr>
          <w:rFonts w:asciiTheme="minorHAnsi" w:eastAsia="Calibri" w:hAnsiTheme="minorHAnsi" w:cstheme="minorHAnsi"/>
          <w:spacing w:val="-2"/>
          <w:sz w:val="22"/>
          <w:szCs w:val="22"/>
        </w:rPr>
        <w:t xml:space="preserve"> </w:t>
      </w:r>
      <w:r w:rsidRPr="005C6A15">
        <w:rPr>
          <w:rFonts w:asciiTheme="minorHAnsi" w:eastAsia="Calibri" w:hAnsiTheme="minorHAnsi" w:cstheme="minorHAnsi"/>
          <w:sz w:val="22"/>
          <w:szCs w:val="22"/>
        </w:rPr>
        <w:t>can</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z w:val="22"/>
          <w:szCs w:val="22"/>
        </w:rPr>
        <w:t>be</w:t>
      </w:r>
      <w:r w:rsidRPr="005C6A15">
        <w:rPr>
          <w:rFonts w:asciiTheme="minorHAnsi" w:eastAsia="Calibri" w:hAnsiTheme="minorHAnsi" w:cstheme="minorHAnsi"/>
          <w:spacing w:val="-2"/>
          <w:sz w:val="22"/>
          <w:szCs w:val="22"/>
        </w:rPr>
        <w:t xml:space="preserve"> </w:t>
      </w:r>
      <w:r w:rsidRPr="005C6A15">
        <w:rPr>
          <w:rFonts w:asciiTheme="minorHAnsi" w:eastAsia="Calibri" w:hAnsiTheme="minorHAnsi" w:cstheme="minorHAnsi"/>
          <w:sz w:val="22"/>
          <w:szCs w:val="22"/>
        </w:rPr>
        <w:t>ch</w:t>
      </w:r>
      <w:r w:rsidRPr="005C6A15">
        <w:rPr>
          <w:rFonts w:asciiTheme="minorHAnsi" w:eastAsia="Calibri" w:hAnsiTheme="minorHAnsi" w:cstheme="minorHAnsi"/>
          <w:spacing w:val="-1"/>
          <w:sz w:val="22"/>
          <w:szCs w:val="22"/>
        </w:rPr>
        <w:t>ang</w:t>
      </w:r>
      <w:r w:rsidRPr="005C6A15">
        <w:rPr>
          <w:rFonts w:asciiTheme="minorHAnsi" w:eastAsia="Calibri" w:hAnsiTheme="minorHAnsi" w:cstheme="minorHAnsi"/>
          <w:sz w:val="22"/>
          <w:szCs w:val="22"/>
        </w:rPr>
        <w:t>ed</w:t>
      </w:r>
    </w:p>
    <w:p w14:paraId="6E8CA231" w14:textId="77777777" w:rsidR="005C6A15" w:rsidRPr="005C6A15" w:rsidRDefault="00451B7D" w:rsidP="005C6A15">
      <w:pPr>
        <w:pStyle w:val="ListParagraph"/>
        <w:numPr>
          <w:ilvl w:val="0"/>
          <w:numId w:val="7"/>
        </w:numPr>
        <w:rPr>
          <w:rFonts w:asciiTheme="minorHAnsi" w:eastAsia="Calibri" w:hAnsiTheme="minorHAnsi" w:cstheme="minorHAnsi"/>
          <w:sz w:val="22"/>
          <w:szCs w:val="22"/>
        </w:rPr>
      </w:pPr>
      <w:r w:rsidRPr="005C6A15">
        <w:rPr>
          <w:rFonts w:asciiTheme="minorHAnsi" w:eastAsia="Calibri" w:hAnsiTheme="minorHAnsi" w:cstheme="minorHAnsi"/>
          <w:sz w:val="22"/>
          <w:szCs w:val="22"/>
        </w:rPr>
        <w:t>Foll</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w</w:t>
      </w:r>
      <w:r w:rsidRPr="005C6A15">
        <w:rPr>
          <w:rFonts w:asciiTheme="minorHAnsi" w:eastAsia="Calibri" w:hAnsiTheme="minorHAnsi" w:cstheme="minorHAnsi"/>
          <w:spacing w:val="1"/>
          <w:sz w:val="22"/>
          <w:szCs w:val="22"/>
        </w:rPr>
        <w:t xml:space="preserve"> </w:t>
      </w:r>
      <w:r w:rsidRPr="005C6A15">
        <w:rPr>
          <w:rFonts w:asciiTheme="minorHAnsi" w:eastAsia="Calibri" w:hAnsiTheme="minorHAnsi" w:cstheme="minorHAnsi"/>
          <w:spacing w:val="-1"/>
          <w:sz w:val="22"/>
          <w:szCs w:val="22"/>
        </w:rPr>
        <w:t>go</w:t>
      </w:r>
      <w:r w:rsidRPr="005C6A15">
        <w:rPr>
          <w:rFonts w:asciiTheme="minorHAnsi" w:eastAsia="Calibri" w:hAnsiTheme="minorHAnsi" w:cstheme="minorHAnsi"/>
          <w:spacing w:val="1"/>
          <w:sz w:val="22"/>
          <w:szCs w:val="22"/>
        </w:rPr>
        <w:t>v</w:t>
      </w:r>
      <w:r w:rsidRPr="005C6A15">
        <w:rPr>
          <w:rFonts w:asciiTheme="minorHAnsi" w:eastAsia="Calibri" w:hAnsiTheme="minorHAnsi" w:cstheme="minorHAnsi"/>
          <w:sz w:val="22"/>
          <w:szCs w:val="22"/>
        </w:rPr>
        <w:t>er</w:t>
      </w:r>
      <w:r w:rsidRPr="005C6A15">
        <w:rPr>
          <w:rFonts w:asciiTheme="minorHAnsi" w:eastAsia="Calibri" w:hAnsiTheme="minorHAnsi" w:cstheme="minorHAnsi"/>
          <w:spacing w:val="-3"/>
          <w:sz w:val="22"/>
          <w:szCs w:val="22"/>
        </w:rPr>
        <w:t>n</w:t>
      </w:r>
      <w:r w:rsidRPr="005C6A15">
        <w:rPr>
          <w:rFonts w:asciiTheme="minorHAnsi" w:eastAsia="Calibri" w:hAnsiTheme="minorHAnsi" w:cstheme="minorHAnsi"/>
          <w:spacing w:val="1"/>
          <w:sz w:val="22"/>
          <w:szCs w:val="22"/>
        </w:rPr>
        <w:t>m</w:t>
      </w:r>
      <w:r w:rsidRPr="005C6A15">
        <w:rPr>
          <w:rFonts w:asciiTheme="minorHAnsi" w:eastAsia="Calibri" w:hAnsiTheme="minorHAnsi" w:cstheme="minorHAnsi"/>
          <w:sz w:val="22"/>
          <w:szCs w:val="22"/>
        </w:rPr>
        <w:t>e</w:t>
      </w:r>
      <w:r w:rsidRPr="005C6A15">
        <w:rPr>
          <w:rFonts w:asciiTheme="minorHAnsi" w:eastAsia="Calibri" w:hAnsiTheme="minorHAnsi" w:cstheme="minorHAnsi"/>
          <w:spacing w:val="-3"/>
          <w:sz w:val="22"/>
          <w:szCs w:val="22"/>
        </w:rPr>
        <w:t>n</w:t>
      </w:r>
      <w:r w:rsidRPr="005C6A15">
        <w:rPr>
          <w:rFonts w:asciiTheme="minorHAnsi" w:eastAsia="Calibri" w:hAnsiTheme="minorHAnsi" w:cstheme="minorHAnsi"/>
          <w:sz w:val="22"/>
          <w:szCs w:val="22"/>
        </w:rPr>
        <w:t xml:space="preserve">tal </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z w:val="22"/>
          <w:szCs w:val="22"/>
        </w:rPr>
        <w:t>r l</w:t>
      </w:r>
      <w:r w:rsidRPr="005C6A15">
        <w:rPr>
          <w:rFonts w:asciiTheme="minorHAnsi" w:eastAsia="Calibri" w:hAnsiTheme="minorHAnsi" w:cstheme="minorHAnsi"/>
          <w:spacing w:val="-1"/>
          <w:sz w:val="22"/>
          <w:szCs w:val="22"/>
        </w:rPr>
        <w:t>o</w:t>
      </w:r>
      <w:r w:rsidRPr="005C6A15">
        <w:rPr>
          <w:rFonts w:asciiTheme="minorHAnsi" w:eastAsia="Calibri" w:hAnsiTheme="minorHAnsi" w:cstheme="minorHAnsi"/>
          <w:spacing w:val="-2"/>
          <w:sz w:val="22"/>
          <w:szCs w:val="22"/>
        </w:rPr>
        <w:t>c</w:t>
      </w:r>
      <w:r w:rsidRPr="005C6A15">
        <w:rPr>
          <w:rFonts w:asciiTheme="minorHAnsi" w:eastAsia="Calibri" w:hAnsiTheme="minorHAnsi" w:cstheme="minorHAnsi"/>
          <w:sz w:val="22"/>
          <w:szCs w:val="22"/>
        </w:rPr>
        <w:t xml:space="preserve">al </w:t>
      </w:r>
      <w:r w:rsidRPr="005C6A15">
        <w:rPr>
          <w:rFonts w:asciiTheme="minorHAnsi" w:eastAsia="Calibri" w:hAnsiTheme="minorHAnsi" w:cstheme="minorHAnsi"/>
          <w:spacing w:val="-1"/>
          <w:sz w:val="22"/>
          <w:szCs w:val="22"/>
        </w:rPr>
        <w:t>h</w:t>
      </w:r>
      <w:r w:rsidRPr="005C6A15">
        <w:rPr>
          <w:rFonts w:asciiTheme="minorHAnsi" w:eastAsia="Calibri" w:hAnsiTheme="minorHAnsi" w:cstheme="minorHAnsi"/>
          <w:sz w:val="22"/>
          <w:szCs w:val="22"/>
        </w:rPr>
        <w:t xml:space="preserve">ealth </w:t>
      </w:r>
      <w:r w:rsidRPr="005C6A15">
        <w:rPr>
          <w:rFonts w:asciiTheme="minorHAnsi" w:eastAsia="Calibri" w:hAnsiTheme="minorHAnsi" w:cstheme="minorHAnsi"/>
          <w:spacing w:val="-1"/>
          <w:sz w:val="22"/>
          <w:szCs w:val="22"/>
        </w:rPr>
        <w:t>gu</w:t>
      </w:r>
      <w:r w:rsidRPr="005C6A15">
        <w:rPr>
          <w:rFonts w:asciiTheme="minorHAnsi" w:eastAsia="Calibri" w:hAnsiTheme="minorHAnsi" w:cstheme="minorHAnsi"/>
          <w:sz w:val="22"/>
          <w:szCs w:val="22"/>
        </w:rPr>
        <w:t>i</w:t>
      </w:r>
      <w:r w:rsidRPr="005C6A15">
        <w:rPr>
          <w:rFonts w:asciiTheme="minorHAnsi" w:eastAsia="Calibri" w:hAnsiTheme="minorHAnsi" w:cstheme="minorHAnsi"/>
          <w:spacing w:val="-1"/>
          <w:sz w:val="22"/>
          <w:szCs w:val="22"/>
        </w:rPr>
        <w:t>d</w:t>
      </w:r>
      <w:r w:rsidRPr="005C6A15">
        <w:rPr>
          <w:rFonts w:asciiTheme="minorHAnsi" w:eastAsia="Calibri" w:hAnsiTheme="minorHAnsi" w:cstheme="minorHAnsi"/>
          <w:sz w:val="22"/>
          <w:szCs w:val="22"/>
        </w:rPr>
        <w:t>eli</w:t>
      </w:r>
      <w:r w:rsidRPr="005C6A15">
        <w:rPr>
          <w:rFonts w:asciiTheme="minorHAnsi" w:eastAsia="Calibri" w:hAnsiTheme="minorHAnsi" w:cstheme="minorHAnsi"/>
          <w:spacing w:val="-1"/>
          <w:sz w:val="22"/>
          <w:szCs w:val="22"/>
        </w:rPr>
        <w:t>n</w:t>
      </w:r>
      <w:r w:rsidRPr="005C6A15">
        <w:rPr>
          <w:rFonts w:asciiTheme="minorHAnsi" w:eastAsia="Calibri" w:hAnsiTheme="minorHAnsi" w:cstheme="minorHAnsi"/>
          <w:sz w:val="22"/>
          <w:szCs w:val="22"/>
        </w:rPr>
        <w:t>es</w:t>
      </w:r>
    </w:p>
    <w:p w14:paraId="2437244B" w14:textId="77777777" w:rsidR="005C6A15" w:rsidRPr="005C6A15" w:rsidRDefault="005C6A15" w:rsidP="005C6A15">
      <w:pPr>
        <w:pStyle w:val="ListParagraph"/>
        <w:numPr>
          <w:ilvl w:val="0"/>
          <w:numId w:val="7"/>
        </w:numPr>
        <w:spacing w:after="120"/>
        <w:rPr>
          <w:rStyle w:val="Hyperlink"/>
          <w:rFonts w:asciiTheme="minorHAnsi" w:hAnsiTheme="minorHAnsi" w:cstheme="minorHAnsi"/>
          <w:bCs/>
          <w:color w:val="auto"/>
          <w:sz w:val="22"/>
          <w:szCs w:val="22"/>
          <w:u w:val="none"/>
        </w:rPr>
      </w:pPr>
      <w:r w:rsidRPr="005C6A15">
        <w:rPr>
          <w:rFonts w:asciiTheme="minorHAnsi" w:hAnsiTheme="minorHAnsi" w:cstheme="minorHAnsi"/>
          <w:bCs/>
          <w:sz w:val="22"/>
          <w:szCs w:val="22"/>
        </w:rPr>
        <w:t xml:space="preserve">FCO advice is available at </w:t>
      </w:r>
      <w:hyperlink r:id="rId10" w:history="1">
        <w:r w:rsidRPr="005C6A15">
          <w:rPr>
            <w:rStyle w:val="Hyperlink"/>
            <w:rFonts w:asciiTheme="minorHAnsi" w:eastAsiaTheme="majorEastAsia" w:hAnsiTheme="minorHAnsi" w:cstheme="minorHAnsi"/>
            <w:sz w:val="22"/>
            <w:szCs w:val="22"/>
          </w:rPr>
          <w:t>www.gov.uk/foreign-travel-advice</w:t>
        </w:r>
      </w:hyperlink>
    </w:p>
    <w:p w14:paraId="727819B3" w14:textId="77777777" w:rsidR="005C6A15" w:rsidRDefault="005C6A15" w:rsidP="005C6A15">
      <w:pPr>
        <w:pStyle w:val="ListParagraph"/>
        <w:numPr>
          <w:ilvl w:val="0"/>
          <w:numId w:val="7"/>
        </w:numPr>
        <w:spacing w:after="120"/>
        <w:rPr>
          <w:rFonts w:asciiTheme="minorHAnsi" w:hAnsiTheme="minorHAnsi" w:cstheme="minorHAnsi"/>
          <w:bCs/>
          <w:sz w:val="22"/>
          <w:szCs w:val="22"/>
        </w:rPr>
      </w:pPr>
      <w:r w:rsidRPr="005C6A15">
        <w:rPr>
          <w:rFonts w:asciiTheme="minorHAnsi" w:hAnsiTheme="minorHAnsi" w:cstheme="minorHAnsi"/>
          <w:bCs/>
          <w:sz w:val="22"/>
          <w:szCs w:val="22"/>
        </w:rPr>
        <w:t>Information about Coronavirus can be found at:</w:t>
      </w:r>
    </w:p>
    <w:p w14:paraId="047EDAAC" w14:textId="77777777" w:rsidR="005C6A15" w:rsidRPr="005C6A15" w:rsidRDefault="00D1732D" w:rsidP="005C6A15">
      <w:pPr>
        <w:pStyle w:val="ListParagraph"/>
        <w:spacing w:after="120"/>
        <w:rPr>
          <w:rFonts w:asciiTheme="minorHAnsi" w:hAnsiTheme="minorHAnsi" w:cstheme="minorHAnsi"/>
          <w:bCs/>
          <w:sz w:val="22"/>
          <w:szCs w:val="22"/>
        </w:rPr>
      </w:pPr>
      <w:hyperlink r:id="rId11" w:history="1">
        <w:r w:rsidR="005C6A15" w:rsidRPr="005C6A15">
          <w:rPr>
            <w:rStyle w:val="Hyperlink"/>
            <w:rFonts w:asciiTheme="minorHAnsi" w:eastAsiaTheme="majorEastAsia" w:hAnsiTheme="minorHAnsi" w:cstheme="minorHAnsi"/>
            <w:sz w:val="22"/>
            <w:szCs w:val="22"/>
          </w:rPr>
          <w:t>www.who.int/emergencies/diseases/novel-coronavirus-2019</w:t>
        </w:r>
      </w:hyperlink>
      <w:r w:rsidR="005C6A15">
        <w:rPr>
          <w:rStyle w:val="Hyperlink"/>
          <w:rFonts w:asciiTheme="minorHAnsi" w:eastAsiaTheme="majorEastAsia" w:hAnsiTheme="minorHAnsi" w:cstheme="minorHAnsi"/>
          <w:bCs/>
          <w:sz w:val="22"/>
          <w:szCs w:val="22"/>
        </w:rPr>
        <w:br/>
      </w:r>
    </w:p>
    <w:p w14:paraId="1197A8AB" w14:textId="77777777" w:rsidR="0054345E" w:rsidRPr="00127493" w:rsidRDefault="0054345E">
      <w:pPr>
        <w:spacing w:line="200" w:lineRule="exact"/>
        <w:rPr>
          <w:rFonts w:asciiTheme="minorHAnsi" w:hAnsiTheme="minorHAnsi" w:cstheme="minorHAnsi"/>
          <w:sz w:val="22"/>
          <w:szCs w:val="22"/>
        </w:rPr>
      </w:pPr>
    </w:p>
    <w:p w14:paraId="022E53BC" w14:textId="77777777" w:rsidR="00127493" w:rsidRPr="00127493" w:rsidRDefault="00127493" w:rsidP="00127493">
      <w:pPr>
        <w:rPr>
          <w:rFonts w:asciiTheme="minorHAnsi" w:hAnsiTheme="minorHAnsi" w:cstheme="minorHAnsi"/>
          <w:b/>
          <w:bCs/>
          <w:sz w:val="22"/>
          <w:szCs w:val="22"/>
          <w:u w:val="single"/>
        </w:rPr>
      </w:pPr>
      <w:r w:rsidRPr="00127493">
        <w:rPr>
          <w:rFonts w:asciiTheme="minorHAnsi" w:hAnsiTheme="minorHAnsi" w:cstheme="minorHAnsi"/>
          <w:b/>
          <w:bCs/>
          <w:sz w:val="22"/>
          <w:szCs w:val="22"/>
          <w:u w:val="single"/>
        </w:rPr>
        <w:t>COVER UNDER YOUR POLICY FOR CLAIMS RELATING TO CORONAVIRUS</w:t>
      </w:r>
    </w:p>
    <w:p w14:paraId="464EFBD5" w14:textId="77777777" w:rsidR="0054345E" w:rsidRPr="00127493" w:rsidRDefault="0054345E">
      <w:pPr>
        <w:spacing w:before="17" w:line="240" w:lineRule="exact"/>
        <w:rPr>
          <w:rFonts w:asciiTheme="minorHAnsi" w:hAnsiTheme="minorHAnsi" w:cstheme="minorHAnsi"/>
          <w:sz w:val="22"/>
          <w:szCs w:val="22"/>
        </w:rPr>
      </w:pPr>
    </w:p>
    <w:p w14:paraId="5F1FFE7C" w14:textId="77777777" w:rsidR="00127493" w:rsidRPr="00127493" w:rsidRDefault="00127493" w:rsidP="00127493">
      <w:pPr>
        <w:rPr>
          <w:rFonts w:asciiTheme="minorHAnsi" w:eastAsia="Calibri" w:hAnsiTheme="minorHAnsi" w:cstheme="minorHAnsi"/>
          <w:spacing w:val="-1"/>
          <w:sz w:val="22"/>
          <w:szCs w:val="22"/>
        </w:rPr>
      </w:pPr>
      <w:r w:rsidRPr="00127493">
        <w:rPr>
          <w:rFonts w:asciiTheme="minorHAnsi" w:eastAsia="Calibri" w:hAnsiTheme="minorHAnsi" w:cstheme="minorHAnsi"/>
          <w:spacing w:val="-1"/>
          <w:sz w:val="22"/>
          <w:szCs w:val="22"/>
        </w:rPr>
        <w:t>Please note the following general policy terms:</w:t>
      </w:r>
    </w:p>
    <w:p w14:paraId="6972BF4C" w14:textId="77777777" w:rsidR="00127493" w:rsidRPr="00127493" w:rsidRDefault="00127493" w:rsidP="00127493">
      <w:pPr>
        <w:rPr>
          <w:rFonts w:asciiTheme="minorHAnsi" w:eastAsia="Calibri" w:hAnsiTheme="minorHAnsi" w:cstheme="minorHAnsi"/>
          <w:spacing w:val="-1"/>
          <w:sz w:val="22"/>
          <w:szCs w:val="22"/>
        </w:rPr>
      </w:pPr>
    </w:p>
    <w:p w14:paraId="7221C828" w14:textId="77777777" w:rsidR="00127493" w:rsidRDefault="00127493" w:rsidP="00127493">
      <w:pPr>
        <w:pStyle w:val="ListParagraph"/>
        <w:numPr>
          <w:ilvl w:val="0"/>
          <w:numId w:val="2"/>
        </w:numPr>
        <w:spacing w:line="240" w:lineRule="exact"/>
        <w:rPr>
          <w:rFonts w:asciiTheme="minorHAnsi" w:hAnsiTheme="minorHAnsi" w:cstheme="minorHAnsi"/>
          <w:bCs/>
          <w:sz w:val="22"/>
          <w:szCs w:val="22"/>
        </w:rPr>
      </w:pPr>
      <w:r w:rsidRPr="00127493">
        <w:rPr>
          <w:rFonts w:asciiTheme="minorHAnsi" w:hAnsiTheme="minorHAnsi" w:cstheme="minorHAnsi"/>
          <w:bCs/>
          <w:sz w:val="22"/>
          <w:szCs w:val="22"/>
        </w:rPr>
        <w:t>Your policy excludes cover if at the time of scheduled departure the FCO advises against all but essential travel to the country to which you are travelling. On 17/03/2020, the FCO issued advice against all but essential international travel, which remained in place until 04/07/2020, when certain countries were exempted. For a list of these countries – which is subject to change at short notice – please consult the FCO website</w:t>
      </w:r>
    </w:p>
    <w:p w14:paraId="1508A8E9" w14:textId="77777777" w:rsidR="00744423" w:rsidRPr="00BF377C" w:rsidRDefault="00744423" w:rsidP="00870903">
      <w:pPr>
        <w:pStyle w:val="ListParagraph"/>
        <w:numPr>
          <w:ilvl w:val="0"/>
          <w:numId w:val="2"/>
        </w:numPr>
        <w:ind w:right="283"/>
        <w:rPr>
          <w:rFonts w:asciiTheme="minorHAnsi" w:eastAsia="Calibri" w:hAnsiTheme="minorHAnsi" w:cstheme="minorHAnsi"/>
          <w:i/>
          <w:spacing w:val="2"/>
          <w:sz w:val="22"/>
          <w:szCs w:val="22"/>
        </w:rPr>
      </w:pPr>
      <w:r w:rsidRPr="00BF377C">
        <w:rPr>
          <w:rFonts w:asciiTheme="minorHAnsi" w:eastAsia="Calibri" w:hAnsiTheme="minorHAnsi" w:cstheme="minorHAnsi"/>
          <w:sz w:val="22"/>
          <w:szCs w:val="22"/>
        </w:rPr>
        <w:t>The T</w:t>
      </w:r>
      <w:r w:rsidR="00127493" w:rsidRPr="00BF377C">
        <w:rPr>
          <w:rFonts w:asciiTheme="minorHAnsi" w:eastAsia="Calibri" w:hAnsiTheme="minorHAnsi" w:cstheme="minorHAnsi"/>
          <w:sz w:val="22"/>
          <w:szCs w:val="22"/>
        </w:rPr>
        <w:t>ra</w:t>
      </w:r>
      <w:r w:rsidR="00127493" w:rsidRPr="00BF377C">
        <w:rPr>
          <w:rFonts w:asciiTheme="minorHAnsi" w:eastAsia="Calibri" w:hAnsiTheme="minorHAnsi" w:cstheme="minorHAnsi"/>
          <w:spacing w:val="-1"/>
          <w:sz w:val="22"/>
          <w:szCs w:val="22"/>
        </w:rPr>
        <w:t>v</w:t>
      </w:r>
      <w:r w:rsidRPr="00BF377C">
        <w:rPr>
          <w:rFonts w:asciiTheme="minorHAnsi" w:eastAsia="Calibri" w:hAnsiTheme="minorHAnsi" w:cstheme="minorHAnsi"/>
          <w:sz w:val="22"/>
          <w:szCs w:val="22"/>
        </w:rPr>
        <w:t>el D</w:t>
      </w:r>
      <w:r w:rsidR="00127493" w:rsidRPr="00BF377C">
        <w:rPr>
          <w:rFonts w:asciiTheme="minorHAnsi" w:eastAsia="Calibri" w:hAnsiTheme="minorHAnsi" w:cstheme="minorHAnsi"/>
          <w:sz w:val="22"/>
          <w:szCs w:val="22"/>
        </w:rPr>
        <w:t>is</w:t>
      </w:r>
      <w:r w:rsidR="00127493" w:rsidRPr="00BF377C">
        <w:rPr>
          <w:rFonts w:asciiTheme="minorHAnsi" w:eastAsia="Calibri" w:hAnsiTheme="minorHAnsi" w:cstheme="minorHAnsi"/>
          <w:spacing w:val="-1"/>
          <w:sz w:val="22"/>
          <w:szCs w:val="22"/>
        </w:rPr>
        <w:t>rup</w:t>
      </w:r>
      <w:r w:rsidR="00127493" w:rsidRPr="00BF377C">
        <w:rPr>
          <w:rFonts w:asciiTheme="minorHAnsi" w:eastAsia="Calibri" w:hAnsiTheme="minorHAnsi" w:cstheme="minorHAnsi"/>
          <w:sz w:val="22"/>
          <w:szCs w:val="22"/>
        </w:rPr>
        <w:t>t</w:t>
      </w:r>
      <w:r w:rsidR="00127493" w:rsidRPr="00BF377C">
        <w:rPr>
          <w:rFonts w:asciiTheme="minorHAnsi" w:eastAsia="Calibri" w:hAnsiTheme="minorHAnsi" w:cstheme="minorHAnsi"/>
          <w:spacing w:val="-2"/>
          <w:sz w:val="22"/>
          <w:szCs w:val="22"/>
        </w:rPr>
        <w:t>i</w:t>
      </w:r>
      <w:r w:rsidR="00127493" w:rsidRPr="00BF377C">
        <w:rPr>
          <w:rFonts w:asciiTheme="minorHAnsi" w:eastAsia="Calibri" w:hAnsiTheme="minorHAnsi" w:cstheme="minorHAnsi"/>
          <w:spacing w:val="1"/>
          <w:sz w:val="22"/>
          <w:szCs w:val="22"/>
        </w:rPr>
        <w:t>o</w:t>
      </w:r>
      <w:r w:rsidR="00127493" w:rsidRPr="00BF377C">
        <w:rPr>
          <w:rFonts w:asciiTheme="minorHAnsi" w:eastAsia="Calibri" w:hAnsiTheme="minorHAnsi" w:cstheme="minorHAnsi"/>
          <w:sz w:val="22"/>
          <w:szCs w:val="22"/>
        </w:rPr>
        <w:t>n</w:t>
      </w:r>
      <w:r w:rsidR="00127493" w:rsidRPr="00BF377C">
        <w:rPr>
          <w:rFonts w:asciiTheme="minorHAnsi" w:eastAsia="Calibri" w:hAnsiTheme="minorHAnsi" w:cstheme="minorHAnsi"/>
          <w:spacing w:val="-1"/>
          <w:sz w:val="22"/>
          <w:szCs w:val="22"/>
        </w:rPr>
        <w:t xml:space="preserve"> </w:t>
      </w:r>
      <w:r w:rsidR="00127493" w:rsidRPr="00BF377C">
        <w:rPr>
          <w:rFonts w:asciiTheme="minorHAnsi" w:eastAsia="Calibri" w:hAnsiTheme="minorHAnsi" w:cstheme="minorHAnsi"/>
          <w:spacing w:val="1"/>
          <w:sz w:val="22"/>
          <w:szCs w:val="22"/>
        </w:rPr>
        <w:t>e</w:t>
      </w:r>
      <w:r w:rsidR="00127493" w:rsidRPr="00BF377C">
        <w:rPr>
          <w:rFonts w:asciiTheme="minorHAnsi" w:eastAsia="Calibri" w:hAnsiTheme="minorHAnsi" w:cstheme="minorHAnsi"/>
          <w:sz w:val="22"/>
          <w:szCs w:val="22"/>
        </w:rPr>
        <w:t>x</w:t>
      </w:r>
      <w:r w:rsidR="00127493" w:rsidRPr="00BF377C">
        <w:rPr>
          <w:rFonts w:asciiTheme="minorHAnsi" w:eastAsia="Calibri" w:hAnsiTheme="minorHAnsi" w:cstheme="minorHAnsi"/>
          <w:spacing w:val="-2"/>
          <w:sz w:val="22"/>
          <w:szCs w:val="22"/>
        </w:rPr>
        <w:t>t</w:t>
      </w:r>
      <w:r w:rsidR="00127493" w:rsidRPr="00BF377C">
        <w:rPr>
          <w:rFonts w:asciiTheme="minorHAnsi" w:eastAsia="Calibri" w:hAnsiTheme="minorHAnsi" w:cstheme="minorHAnsi"/>
          <w:sz w:val="22"/>
          <w:szCs w:val="22"/>
        </w:rPr>
        <w:t xml:space="preserve">ension </w:t>
      </w:r>
      <w:r w:rsidR="00127493" w:rsidRPr="00BF377C">
        <w:rPr>
          <w:rFonts w:asciiTheme="minorHAnsi" w:eastAsia="Calibri" w:hAnsiTheme="minorHAnsi" w:cstheme="minorHAnsi"/>
          <w:spacing w:val="-2"/>
          <w:sz w:val="22"/>
          <w:szCs w:val="22"/>
        </w:rPr>
        <w:t>s</w:t>
      </w:r>
      <w:r w:rsidR="00127493" w:rsidRPr="00BF377C">
        <w:rPr>
          <w:rFonts w:asciiTheme="minorHAnsi" w:eastAsia="Calibri" w:hAnsiTheme="minorHAnsi" w:cstheme="minorHAnsi"/>
          <w:sz w:val="22"/>
          <w:szCs w:val="22"/>
        </w:rPr>
        <w:t>ec</w:t>
      </w:r>
      <w:r w:rsidR="00127493" w:rsidRPr="00BF377C">
        <w:rPr>
          <w:rFonts w:asciiTheme="minorHAnsi" w:eastAsia="Calibri" w:hAnsiTheme="minorHAnsi" w:cstheme="minorHAnsi"/>
          <w:spacing w:val="1"/>
          <w:sz w:val="22"/>
          <w:szCs w:val="22"/>
        </w:rPr>
        <w:t>t</w:t>
      </w:r>
      <w:r w:rsidR="00127493" w:rsidRPr="00BF377C">
        <w:rPr>
          <w:rFonts w:asciiTheme="minorHAnsi" w:eastAsia="Calibri" w:hAnsiTheme="minorHAnsi" w:cstheme="minorHAnsi"/>
          <w:spacing w:val="-3"/>
          <w:sz w:val="22"/>
          <w:szCs w:val="22"/>
        </w:rPr>
        <w:t>i</w:t>
      </w:r>
      <w:r w:rsidR="00127493" w:rsidRPr="00BF377C">
        <w:rPr>
          <w:rFonts w:asciiTheme="minorHAnsi" w:eastAsia="Calibri" w:hAnsiTheme="minorHAnsi" w:cstheme="minorHAnsi"/>
          <w:spacing w:val="1"/>
          <w:sz w:val="22"/>
          <w:szCs w:val="22"/>
        </w:rPr>
        <w:t>o</w:t>
      </w:r>
      <w:r w:rsidR="00127493" w:rsidRPr="00BF377C">
        <w:rPr>
          <w:rFonts w:asciiTheme="minorHAnsi" w:eastAsia="Calibri" w:hAnsiTheme="minorHAnsi" w:cstheme="minorHAnsi"/>
          <w:sz w:val="22"/>
          <w:szCs w:val="22"/>
        </w:rPr>
        <w:t>n</w:t>
      </w:r>
      <w:r w:rsidR="00127493" w:rsidRPr="00BF377C">
        <w:rPr>
          <w:rFonts w:asciiTheme="minorHAnsi" w:eastAsia="Calibri" w:hAnsiTheme="minorHAnsi" w:cstheme="minorHAnsi"/>
          <w:spacing w:val="-3"/>
          <w:sz w:val="22"/>
          <w:szCs w:val="22"/>
        </w:rPr>
        <w:t xml:space="preserve"> </w:t>
      </w:r>
      <w:r w:rsidR="00127493" w:rsidRPr="00BF377C">
        <w:rPr>
          <w:rFonts w:asciiTheme="minorHAnsi" w:eastAsia="Calibri" w:hAnsiTheme="minorHAnsi" w:cstheme="minorHAnsi"/>
          <w:spacing w:val="1"/>
          <w:sz w:val="22"/>
          <w:szCs w:val="22"/>
        </w:rPr>
        <w:t>o</w:t>
      </w:r>
      <w:r w:rsidR="00127493" w:rsidRPr="00BF377C">
        <w:rPr>
          <w:rFonts w:asciiTheme="minorHAnsi" w:eastAsia="Calibri" w:hAnsiTheme="minorHAnsi" w:cstheme="minorHAnsi"/>
          <w:sz w:val="22"/>
          <w:szCs w:val="22"/>
        </w:rPr>
        <w:t>f</w:t>
      </w:r>
      <w:r w:rsidR="00127493" w:rsidRPr="00BF377C">
        <w:rPr>
          <w:rFonts w:asciiTheme="minorHAnsi" w:eastAsia="Calibri" w:hAnsiTheme="minorHAnsi" w:cstheme="minorHAnsi"/>
          <w:spacing w:val="-2"/>
          <w:sz w:val="22"/>
          <w:szCs w:val="22"/>
        </w:rPr>
        <w:t xml:space="preserve"> </w:t>
      </w:r>
      <w:r w:rsidR="00127493" w:rsidRPr="00BF377C">
        <w:rPr>
          <w:rFonts w:asciiTheme="minorHAnsi" w:eastAsia="Calibri" w:hAnsiTheme="minorHAnsi" w:cstheme="minorHAnsi"/>
          <w:spacing w:val="1"/>
          <w:sz w:val="22"/>
          <w:szCs w:val="22"/>
        </w:rPr>
        <w:t>yo</w:t>
      </w:r>
      <w:r w:rsidR="00127493" w:rsidRPr="00BF377C">
        <w:rPr>
          <w:rFonts w:asciiTheme="minorHAnsi" w:eastAsia="Calibri" w:hAnsiTheme="minorHAnsi" w:cstheme="minorHAnsi"/>
          <w:spacing w:val="-1"/>
          <w:sz w:val="22"/>
          <w:szCs w:val="22"/>
        </w:rPr>
        <w:t>u</w:t>
      </w:r>
      <w:r w:rsidR="00127493" w:rsidRPr="00BF377C">
        <w:rPr>
          <w:rFonts w:asciiTheme="minorHAnsi" w:eastAsia="Calibri" w:hAnsiTheme="minorHAnsi" w:cstheme="minorHAnsi"/>
          <w:sz w:val="22"/>
          <w:szCs w:val="22"/>
        </w:rPr>
        <w:t>r</w:t>
      </w:r>
      <w:r w:rsidR="00127493" w:rsidRPr="00BF377C">
        <w:rPr>
          <w:rFonts w:asciiTheme="minorHAnsi" w:eastAsia="Calibri" w:hAnsiTheme="minorHAnsi" w:cstheme="minorHAnsi"/>
          <w:spacing w:val="-2"/>
          <w:sz w:val="22"/>
          <w:szCs w:val="22"/>
        </w:rPr>
        <w:t xml:space="preserve"> </w:t>
      </w:r>
      <w:r w:rsidR="00127493" w:rsidRPr="00BF377C">
        <w:rPr>
          <w:rFonts w:asciiTheme="minorHAnsi" w:eastAsia="Calibri" w:hAnsiTheme="minorHAnsi" w:cstheme="minorHAnsi"/>
          <w:spacing w:val="-1"/>
          <w:sz w:val="22"/>
          <w:szCs w:val="22"/>
        </w:rPr>
        <w:t>p</w:t>
      </w:r>
      <w:r w:rsidR="00127493" w:rsidRPr="00BF377C">
        <w:rPr>
          <w:rFonts w:asciiTheme="minorHAnsi" w:eastAsia="Calibri" w:hAnsiTheme="minorHAnsi" w:cstheme="minorHAnsi"/>
          <w:spacing w:val="1"/>
          <w:sz w:val="22"/>
          <w:szCs w:val="22"/>
        </w:rPr>
        <w:t>o</w:t>
      </w:r>
      <w:r w:rsidR="00127493" w:rsidRPr="00BF377C">
        <w:rPr>
          <w:rFonts w:asciiTheme="minorHAnsi" w:eastAsia="Calibri" w:hAnsiTheme="minorHAnsi" w:cstheme="minorHAnsi"/>
          <w:sz w:val="22"/>
          <w:szCs w:val="22"/>
        </w:rPr>
        <w:t>lic</w:t>
      </w:r>
      <w:r w:rsidR="00127493" w:rsidRPr="00BF377C">
        <w:rPr>
          <w:rFonts w:asciiTheme="minorHAnsi" w:eastAsia="Calibri" w:hAnsiTheme="minorHAnsi" w:cstheme="minorHAnsi"/>
          <w:spacing w:val="1"/>
          <w:sz w:val="22"/>
          <w:szCs w:val="22"/>
        </w:rPr>
        <w:t>y</w:t>
      </w:r>
      <w:r w:rsidRPr="00BF377C">
        <w:rPr>
          <w:rFonts w:asciiTheme="minorHAnsi" w:eastAsia="Calibri" w:hAnsiTheme="minorHAnsi" w:cstheme="minorHAnsi"/>
          <w:sz w:val="22"/>
          <w:szCs w:val="22"/>
        </w:rPr>
        <w:t xml:space="preserve"> only applies if </w:t>
      </w:r>
      <w:r w:rsidRPr="00BF377C">
        <w:rPr>
          <w:rFonts w:asciiTheme="minorHAnsi" w:eastAsia="Calibri" w:hAnsiTheme="minorHAnsi" w:cstheme="minorHAnsi"/>
          <w:spacing w:val="-1"/>
          <w:sz w:val="22"/>
          <w:szCs w:val="22"/>
        </w:rPr>
        <w:t>y</w:t>
      </w:r>
      <w:r w:rsidRPr="00BF377C">
        <w:rPr>
          <w:rFonts w:asciiTheme="minorHAnsi" w:eastAsia="Calibri" w:hAnsiTheme="minorHAnsi" w:cstheme="minorHAnsi"/>
          <w:spacing w:val="1"/>
          <w:sz w:val="22"/>
          <w:szCs w:val="22"/>
        </w:rPr>
        <w:t>o</w:t>
      </w:r>
      <w:r w:rsidRPr="00BF377C">
        <w:rPr>
          <w:rFonts w:asciiTheme="minorHAnsi" w:eastAsia="Calibri" w:hAnsiTheme="minorHAnsi" w:cstheme="minorHAnsi"/>
          <w:spacing w:val="-1"/>
          <w:sz w:val="22"/>
          <w:szCs w:val="22"/>
        </w:rPr>
        <w:t>u</w:t>
      </w:r>
      <w:r w:rsidRPr="00BF377C">
        <w:rPr>
          <w:rFonts w:asciiTheme="minorHAnsi" w:eastAsia="Calibri" w:hAnsiTheme="minorHAnsi" w:cstheme="minorHAnsi"/>
          <w:sz w:val="22"/>
          <w:szCs w:val="22"/>
        </w:rPr>
        <w:t>r trip</w:t>
      </w:r>
      <w:r w:rsidRPr="00BF377C">
        <w:rPr>
          <w:rFonts w:asciiTheme="minorHAnsi" w:eastAsia="Calibri" w:hAnsiTheme="minorHAnsi" w:cstheme="minorHAnsi"/>
          <w:spacing w:val="-3"/>
          <w:sz w:val="22"/>
          <w:szCs w:val="22"/>
        </w:rPr>
        <w:t xml:space="preserve"> </w:t>
      </w:r>
      <w:r w:rsidRPr="00BF377C">
        <w:rPr>
          <w:rFonts w:asciiTheme="minorHAnsi" w:eastAsia="Calibri" w:hAnsiTheme="minorHAnsi" w:cstheme="minorHAnsi"/>
          <w:sz w:val="22"/>
          <w:szCs w:val="22"/>
        </w:rPr>
        <w:t>d</w:t>
      </w:r>
      <w:r w:rsidRPr="00BF377C">
        <w:rPr>
          <w:rFonts w:asciiTheme="minorHAnsi" w:eastAsia="Calibri" w:hAnsiTheme="minorHAnsi" w:cstheme="minorHAnsi"/>
          <w:spacing w:val="1"/>
          <w:sz w:val="22"/>
          <w:szCs w:val="22"/>
        </w:rPr>
        <w:t>o</w:t>
      </w:r>
      <w:r w:rsidRPr="00BF377C">
        <w:rPr>
          <w:rFonts w:asciiTheme="minorHAnsi" w:eastAsia="Calibri" w:hAnsiTheme="minorHAnsi" w:cstheme="minorHAnsi"/>
          <w:spacing w:val="-2"/>
          <w:sz w:val="22"/>
          <w:szCs w:val="22"/>
        </w:rPr>
        <w:t>e</w:t>
      </w:r>
      <w:r w:rsidRPr="00BF377C">
        <w:rPr>
          <w:rFonts w:asciiTheme="minorHAnsi" w:eastAsia="Calibri" w:hAnsiTheme="minorHAnsi" w:cstheme="minorHAnsi"/>
          <w:sz w:val="22"/>
          <w:szCs w:val="22"/>
        </w:rPr>
        <w:t xml:space="preserve">s </w:t>
      </w:r>
      <w:r w:rsidRPr="00BF377C">
        <w:rPr>
          <w:rFonts w:asciiTheme="minorHAnsi" w:eastAsia="Calibri" w:hAnsiTheme="minorHAnsi" w:cstheme="minorHAnsi"/>
          <w:sz w:val="22"/>
          <w:szCs w:val="22"/>
          <w:u w:val="single"/>
        </w:rPr>
        <w:t>n</w:t>
      </w:r>
      <w:r w:rsidRPr="00BF377C">
        <w:rPr>
          <w:rFonts w:asciiTheme="minorHAnsi" w:eastAsia="Calibri" w:hAnsiTheme="minorHAnsi" w:cstheme="minorHAnsi"/>
          <w:spacing w:val="-1"/>
          <w:sz w:val="22"/>
          <w:szCs w:val="22"/>
          <w:u w:val="single"/>
        </w:rPr>
        <w:t>o</w:t>
      </w:r>
      <w:r w:rsidRPr="00BF377C">
        <w:rPr>
          <w:rFonts w:asciiTheme="minorHAnsi" w:eastAsia="Calibri" w:hAnsiTheme="minorHAnsi" w:cstheme="minorHAnsi"/>
          <w:sz w:val="22"/>
          <w:szCs w:val="22"/>
          <w:u w:val="single"/>
        </w:rPr>
        <w:t>t</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pacing w:val="-2"/>
          <w:sz w:val="22"/>
          <w:szCs w:val="22"/>
        </w:rPr>
        <w:t>c</w:t>
      </w:r>
      <w:r w:rsidRPr="00BF377C">
        <w:rPr>
          <w:rFonts w:asciiTheme="minorHAnsi" w:eastAsia="Calibri" w:hAnsiTheme="minorHAnsi" w:cstheme="minorHAnsi"/>
          <w:spacing w:val="-1"/>
          <w:sz w:val="22"/>
          <w:szCs w:val="22"/>
        </w:rPr>
        <w:t>on</w:t>
      </w:r>
      <w:r w:rsidRPr="00BF377C">
        <w:rPr>
          <w:rFonts w:asciiTheme="minorHAnsi" w:eastAsia="Calibri" w:hAnsiTheme="minorHAnsi" w:cstheme="minorHAnsi"/>
          <w:sz w:val="22"/>
          <w:szCs w:val="22"/>
        </w:rPr>
        <w:t>stitute</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z w:val="22"/>
          <w:szCs w:val="22"/>
        </w:rPr>
        <w:t>a</w:t>
      </w:r>
      <w:r w:rsidRPr="00BF377C">
        <w:rPr>
          <w:rFonts w:asciiTheme="minorHAnsi" w:eastAsia="Calibri" w:hAnsiTheme="minorHAnsi" w:cstheme="minorHAnsi"/>
          <w:spacing w:val="-2"/>
          <w:sz w:val="22"/>
          <w:szCs w:val="22"/>
        </w:rPr>
        <w:t xml:space="preserve"> </w:t>
      </w:r>
      <w:r w:rsidRPr="00BF377C">
        <w:rPr>
          <w:rFonts w:asciiTheme="minorHAnsi" w:eastAsia="Calibri" w:hAnsiTheme="minorHAnsi" w:cstheme="minorHAnsi"/>
          <w:sz w:val="22"/>
          <w:szCs w:val="22"/>
        </w:rPr>
        <w:t>packa</w:t>
      </w:r>
      <w:r w:rsidRPr="00BF377C">
        <w:rPr>
          <w:rFonts w:asciiTheme="minorHAnsi" w:eastAsia="Calibri" w:hAnsiTheme="minorHAnsi" w:cstheme="minorHAnsi"/>
          <w:spacing w:val="-1"/>
          <w:sz w:val="22"/>
          <w:szCs w:val="22"/>
        </w:rPr>
        <w:t>g</w:t>
      </w:r>
      <w:r w:rsidRPr="00BF377C">
        <w:rPr>
          <w:rFonts w:asciiTheme="minorHAnsi" w:eastAsia="Calibri" w:hAnsiTheme="minorHAnsi" w:cstheme="minorHAnsi"/>
          <w:spacing w:val="-2"/>
          <w:sz w:val="22"/>
          <w:szCs w:val="22"/>
        </w:rPr>
        <w:t>e</w:t>
      </w:r>
      <w:r w:rsidRPr="00BF377C">
        <w:rPr>
          <w:rFonts w:asciiTheme="minorHAnsi" w:eastAsia="Calibri" w:hAnsiTheme="minorHAnsi" w:cstheme="minorHAnsi"/>
          <w:sz w:val="22"/>
          <w:szCs w:val="22"/>
        </w:rPr>
        <w:t>, which</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z w:val="22"/>
          <w:szCs w:val="22"/>
        </w:rPr>
        <w:t>is</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pacing w:val="-1"/>
          <w:sz w:val="22"/>
          <w:szCs w:val="22"/>
        </w:rPr>
        <w:t>d</w:t>
      </w:r>
      <w:r w:rsidRPr="00BF377C">
        <w:rPr>
          <w:rFonts w:asciiTheme="minorHAnsi" w:eastAsia="Calibri" w:hAnsiTheme="minorHAnsi" w:cstheme="minorHAnsi"/>
          <w:sz w:val="22"/>
          <w:szCs w:val="22"/>
        </w:rPr>
        <w:t>efi</w:t>
      </w:r>
      <w:r w:rsidRPr="00BF377C">
        <w:rPr>
          <w:rFonts w:asciiTheme="minorHAnsi" w:eastAsia="Calibri" w:hAnsiTheme="minorHAnsi" w:cstheme="minorHAnsi"/>
          <w:spacing w:val="-1"/>
          <w:sz w:val="22"/>
          <w:szCs w:val="22"/>
        </w:rPr>
        <w:t>n</w:t>
      </w:r>
      <w:r w:rsidRPr="00BF377C">
        <w:rPr>
          <w:rFonts w:asciiTheme="minorHAnsi" w:eastAsia="Calibri" w:hAnsiTheme="minorHAnsi" w:cstheme="minorHAnsi"/>
          <w:sz w:val="22"/>
          <w:szCs w:val="22"/>
        </w:rPr>
        <w:t>ed</w:t>
      </w:r>
      <w:r w:rsidRPr="00BF377C">
        <w:rPr>
          <w:rFonts w:asciiTheme="minorHAnsi" w:eastAsia="Calibri" w:hAnsiTheme="minorHAnsi" w:cstheme="minorHAnsi"/>
          <w:spacing w:val="-2"/>
          <w:sz w:val="22"/>
          <w:szCs w:val="22"/>
        </w:rPr>
        <w:t xml:space="preserve"> </w:t>
      </w:r>
      <w:r w:rsidRPr="00BF377C">
        <w:rPr>
          <w:rFonts w:asciiTheme="minorHAnsi" w:eastAsia="Calibri" w:hAnsiTheme="minorHAnsi" w:cstheme="minorHAnsi"/>
          <w:sz w:val="22"/>
          <w:szCs w:val="22"/>
        </w:rPr>
        <w:t>as</w:t>
      </w:r>
      <w:r w:rsidRPr="00BF377C">
        <w:rPr>
          <w:rFonts w:asciiTheme="minorHAnsi" w:eastAsia="Calibri" w:hAnsiTheme="minorHAnsi" w:cstheme="minorHAnsi"/>
          <w:spacing w:val="-1"/>
          <w:sz w:val="22"/>
          <w:szCs w:val="22"/>
        </w:rPr>
        <w:t xml:space="preserve"> </w:t>
      </w:r>
      <w:r w:rsidRPr="00BF377C">
        <w:rPr>
          <w:rFonts w:asciiTheme="minorHAnsi" w:eastAsia="Calibri" w:hAnsiTheme="minorHAnsi" w:cstheme="minorHAnsi"/>
          <w:spacing w:val="2"/>
          <w:sz w:val="22"/>
          <w:szCs w:val="22"/>
        </w:rPr>
        <w:t>“</w:t>
      </w:r>
      <w:r w:rsidRPr="00BF377C">
        <w:rPr>
          <w:rFonts w:asciiTheme="minorHAnsi" w:eastAsia="Calibri" w:hAnsiTheme="minorHAnsi" w:cstheme="minorHAnsi"/>
          <w:i/>
          <w:sz w:val="22"/>
          <w:szCs w:val="22"/>
        </w:rPr>
        <w:t xml:space="preserve">the </w:t>
      </w:r>
      <w:r w:rsidRPr="00BF377C">
        <w:rPr>
          <w:rFonts w:asciiTheme="minorHAnsi" w:eastAsia="Calibri" w:hAnsiTheme="minorHAnsi" w:cstheme="minorHAnsi"/>
          <w:i/>
          <w:spacing w:val="-3"/>
          <w:sz w:val="22"/>
          <w:szCs w:val="22"/>
        </w:rPr>
        <w:t>p</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e</w:t>
      </w:r>
      <w:r w:rsidRPr="00BF377C">
        <w:rPr>
          <w:rFonts w:asciiTheme="minorHAnsi" w:eastAsia="Calibri" w:hAnsiTheme="minorHAnsi" w:cstheme="minorHAnsi"/>
          <w:i/>
          <w:sz w:val="22"/>
          <w:szCs w:val="22"/>
        </w:rPr>
        <w:t>-</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pacing w:val="1"/>
          <w:sz w:val="22"/>
          <w:szCs w:val="22"/>
        </w:rPr>
        <w:t>rr</w:t>
      </w:r>
      <w:r w:rsidRPr="00BF377C">
        <w:rPr>
          <w:rFonts w:asciiTheme="minorHAnsi" w:eastAsia="Calibri" w:hAnsiTheme="minorHAnsi" w:cstheme="minorHAnsi"/>
          <w:i/>
          <w:spacing w:val="-1"/>
          <w:sz w:val="22"/>
          <w:szCs w:val="22"/>
        </w:rPr>
        <w:t>ang</w:t>
      </w:r>
      <w:r w:rsidRPr="00BF377C">
        <w:rPr>
          <w:rFonts w:asciiTheme="minorHAnsi" w:eastAsia="Calibri" w:hAnsiTheme="minorHAnsi" w:cstheme="minorHAnsi"/>
          <w:i/>
          <w:sz w:val="22"/>
          <w:szCs w:val="22"/>
        </w:rPr>
        <w:t xml:space="preserve">ed </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omb</w:t>
      </w:r>
      <w:r w:rsidRPr="00BF377C">
        <w:rPr>
          <w:rFonts w:asciiTheme="minorHAnsi" w:eastAsia="Calibri" w:hAnsiTheme="minorHAnsi" w:cstheme="minorHAnsi"/>
          <w:i/>
          <w:spacing w:val="-1"/>
          <w:sz w:val="22"/>
          <w:szCs w:val="22"/>
        </w:rPr>
        <w:t>ina</w:t>
      </w:r>
      <w:r w:rsidRPr="00BF377C">
        <w:rPr>
          <w:rFonts w:asciiTheme="minorHAnsi" w:eastAsia="Calibri" w:hAnsiTheme="minorHAnsi" w:cstheme="minorHAnsi"/>
          <w:i/>
          <w:sz w:val="22"/>
          <w:szCs w:val="22"/>
        </w:rPr>
        <w:t>tion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of</w:t>
      </w:r>
      <w:r w:rsidRPr="00BF377C">
        <w:rPr>
          <w:rFonts w:asciiTheme="minorHAnsi" w:eastAsia="Calibri" w:hAnsiTheme="minorHAnsi" w:cstheme="minorHAnsi"/>
          <w:i/>
          <w:spacing w:val="-4"/>
          <w:sz w:val="22"/>
          <w:szCs w:val="22"/>
        </w:rPr>
        <w:t xml:space="preserve"> </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le</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st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w</w:t>
      </w:r>
      <w:r w:rsidRPr="00BF377C">
        <w:rPr>
          <w:rFonts w:asciiTheme="minorHAnsi" w:eastAsia="Calibri" w:hAnsiTheme="minorHAnsi" w:cstheme="minorHAnsi"/>
          <w:i/>
          <w:sz w:val="22"/>
          <w:szCs w:val="22"/>
        </w:rPr>
        <w:t>o of</w:t>
      </w:r>
      <w:r w:rsidRPr="00BF377C">
        <w:rPr>
          <w:rFonts w:asciiTheme="minorHAnsi" w:eastAsia="Calibri" w:hAnsiTheme="minorHAnsi" w:cstheme="minorHAnsi"/>
          <w:i/>
          <w:spacing w:val="-3"/>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pacing w:val="-1"/>
          <w:sz w:val="22"/>
          <w:szCs w:val="22"/>
        </w:rPr>
        <w:t>h</w:t>
      </w:r>
      <w:r w:rsidRPr="00BF377C">
        <w:rPr>
          <w:rFonts w:asciiTheme="minorHAnsi" w:eastAsia="Calibri" w:hAnsiTheme="minorHAnsi" w:cstheme="minorHAnsi"/>
          <w:i/>
          <w:sz w:val="22"/>
          <w:szCs w:val="22"/>
        </w:rPr>
        <w:t>e fol</w:t>
      </w:r>
      <w:r w:rsidRPr="00BF377C">
        <w:rPr>
          <w:rFonts w:asciiTheme="minorHAnsi" w:eastAsia="Calibri" w:hAnsiTheme="minorHAnsi" w:cstheme="minorHAnsi"/>
          <w:i/>
          <w:spacing w:val="-1"/>
          <w:sz w:val="22"/>
          <w:szCs w:val="22"/>
        </w:rPr>
        <w:t>l</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z w:val="22"/>
          <w:szCs w:val="22"/>
        </w:rPr>
        <w:t>wing</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com</w:t>
      </w:r>
      <w:r w:rsidRPr="00BF377C">
        <w:rPr>
          <w:rFonts w:asciiTheme="minorHAnsi" w:eastAsia="Calibri" w:hAnsiTheme="minorHAnsi" w:cstheme="minorHAnsi"/>
          <w:i/>
          <w:spacing w:val="-1"/>
          <w:sz w:val="22"/>
          <w:szCs w:val="22"/>
        </w:rPr>
        <w:t>p</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z w:val="22"/>
          <w:szCs w:val="22"/>
        </w:rPr>
        <w:t>ent when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s</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l</w:t>
      </w:r>
      <w:r w:rsidRPr="00BF377C">
        <w:rPr>
          <w:rFonts w:asciiTheme="minorHAnsi" w:eastAsia="Calibri" w:hAnsiTheme="minorHAnsi" w:cstheme="minorHAnsi"/>
          <w:i/>
          <w:sz w:val="22"/>
          <w:szCs w:val="22"/>
        </w:rPr>
        <w:t>d</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2"/>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off</w:t>
      </w:r>
      <w:r w:rsidRPr="00BF377C">
        <w:rPr>
          <w:rFonts w:asciiTheme="minorHAnsi" w:eastAsia="Calibri" w:hAnsiTheme="minorHAnsi" w:cstheme="minorHAnsi"/>
          <w:i/>
          <w:spacing w:val="-3"/>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ed f</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s</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pacing w:val="-3"/>
          <w:sz w:val="22"/>
          <w:szCs w:val="22"/>
        </w:rPr>
        <w:t>l</w:t>
      </w:r>
      <w:r w:rsidRPr="00BF377C">
        <w:rPr>
          <w:rFonts w:asciiTheme="minorHAnsi" w:eastAsia="Calibri" w:hAnsiTheme="minorHAnsi" w:cstheme="minorHAnsi"/>
          <w:i/>
          <w:sz w:val="22"/>
          <w:szCs w:val="22"/>
        </w:rPr>
        <w:t>e at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in</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pacing w:val="1"/>
          <w:sz w:val="22"/>
          <w:szCs w:val="22"/>
        </w:rPr>
        <w:t>l</w:t>
      </w:r>
      <w:r w:rsidRPr="00BF377C">
        <w:rPr>
          <w:rFonts w:asciiTheme="minorHAnsi" w:eastAsia="Calibri" w:hAnsiTheme="minorHAnsi" w:cstheme="minorHAnsi"/>
          <w:i/>
          <w:spacing w:val="-1"/>
          <w:sz w:val="22"/>
          <w:szCs w:val="22"/>
        </w:rPr>
        <w:t>u</w:t>
      </w:r>
      <w:r w:rsidRPr="00BF377C">
        <w:rPr>
          <w:rFonts w:asciiTheme="minorHAnsi" w:eastAsia="Calibri" w:hAnsiTheme="minorHAnsi" w:cstheme="minorHAnsi"/>
          <w:i/>
          <w:sz w:val="22"/>
          <w:szCs w:val="22"/>
        </w:rPr>
        <w:t xml:space="preserve">sive </w:t>
      </w:r>
      <w:r w:rsidRPr="00BF377C">
        <w:rPr>
          <w:rFonts w:asciiTheme="minorHAnsi" w:eastAsia="Calibri" w:hAnsiTheme="minorHAnsi" w:cstheme="minorHAnsi"/>
          <w:i/>
          <w:spacing w:val="-2"/>
          <w:sz w:val="22"/>
          <w:szCs w:val="22"/>
        </w:rPr>
        <w:t>p</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i</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e a</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z w:val="22"/>
          <w:szCs w:val="22"/>
        </w:rPr>
        <w:t>d</w:t>
      </w:r>
      <w:r w:rsidRPr="00BF377C">
        <w:rPr>
          <w:rFonts w:asciiTheme="minorHAnsi" w:eastAsia="Calibri" w:hAnsiTheme="minorHAnsi" w:cstheme="minorHAnsi"/>
          <w:i/>
          <w:spacing w:val="-3"/>
          <w:sz w:val="22"/>
          <w:szCs w:val="22"/>
        </w:rPr>
        <w:t xml:space="preserve"> </w:t>
      </w:r>
      <w:r w:rsidRPr="00BF377C">
        <w:rPr>
          <w:rFonts w:asciiTheme="minorHAnsi" w:eastAsia="Calibri" w:hAnsiTheme="minorHAnsi" w:cstheme="minorHAnsi"/>
          <w:i/>
          <w:sz w:val="22"/>
          <w:szCs w:val="22"/>
        </w:rPr>
        <w:t>when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pacing w:val="-1"/>
          <w:sz w:val="22"/>
          <w:szCs w:val="22"/>
        </w:rPr>
        <w:t>h</w:t>
      </w:r>
      <w:r w:rsidRPr="00BF377C">
        <w:rPr>
          <w:rFonts w:asciiTheme="minorHAnsi" w:eastAsia="Calibri" w:hAnsiTheme="minorHAnsi" w:cstheme="minorHAnsi"/>
          <w:i/>
          <w:sz w:val="22"/>
          <w:szCs w:val="22"/>
        </w:rPr>
        <w:t>e</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se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vi</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e cov</w:t>
      </w:r>
      <w:r w:rsidRPr="00BF377C">
        <w:rPr>
          <w:rFonts w:asciiTheme="minorHAnsi" w:eastAsia="Calibri" w:hAnsiTheme="minorHAnsi" w:cstheme="minorHAnsi"/>
          <w:i/>
          <w:spacing w:val="-3"/>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3"/>
          <w:sz w:val="22"/>
          <w:szCs w:val="22"/>
        </w:rPr>
        <w:t>p</w:t>
      </w:r>
      <w:r w:rsidRPr="00BF377C">
        <w:rPr>
          <w:rFonts w:asciiTheme="minorHAnsi" w:eastAsia="Calibri" w:hAnsiTheme="minorHAnsi" w:cstheme="minorHAnsi"/>
          <w:i/>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i</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d</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of</w:t>
      </w:r>
      <w:r w:rsidRPr="00BF377C">
        <w:rPr>
          <w:rFonts w:asciiTheme="minorHAnsi" w:eastAsia="Calibri" w:hAnsiTheme="minorHAnsi" w:cstheme="minorHAnsi"/>
          <w:i/>
          <w:spacing w:val="-2"/>
          <w:sz w:val="22"/>
          <w:szCs w:val="22"/>
        </w:rPr>
        <w:t xml:space="preserve"> </w:t>
      </w:r>
      <w:r w:rsidRPr="00BF377C">
        <w:rPr>
          <w:rFonts w:asciiTheme="minorHAnsi" w:eastAsia="Calibri" w:hAnsiTheme="minorHAnsi" w:cstheme="minorHAnsi"/>
          <w:i/>
          <w:sz w:val="22"/>
          <w:szCs w:val="22"/>
        </w:rPr>
        <w:t>mo</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e</w:t>
      </w:r>
      <w:r w:rsidRPr="00BF377C">
        <w:rPr>
          <w:rFonts w:asciiTheme="minorHAnsi" w:eastAsia="Calibri" w:hAnsiTheme="minorHAnsi" w:cstheme="minorHAnsi"/>
          <w:i/>
          <w:spacing w:val="-2"/>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pacing w:val="-1"/>
          <w:sz w:val="22"/>
          <w:szCs w:val="22"/>
        </w:rPr>
        <w:t>ha</w:t>
      </w:r>
      <w:r w:rsidRPr="00BF377C">
        <w:rPr>
          <w:rFonts w:asciiTheme="minorHAnsi" w:eastAsia="Calibri" w:hAnsiTheme="minorHAnsi" w:cstheme="minorHAnsi"/>
          <w:i/>
          <w:sz w:val="22"/>
          <w:szCs w:val="22"/>
        </w:rPr>
        <w:t xml:space="preserve">n </w:t>
      </w:r>
      <w:r w:rsidRPr="00BF377C">
        <w:rPr>
          <w:rFonts w:asciiTheme="minorHAnsi" w:eastAsia="Calibri" w:hAnsiTheme="minorHAnsi" w:cstheme="minorHAnsi"/>
          <w:i/>
          <w:spacing w:val="1"/>
          <w:sz w:val="22"/>
          <w:szCs w:val="22"/>
        </w:rPr>
        <w:t>2</w:t>
      </w:r>
      <w:r w:rsidRPr="00BF377C">
        <w:rPr>
          <w:rFonts w:asciiTheme="minorHAnsi" w:eastAsia="Calibri" w:hAnsiTheme="minorHAnsi" w:cstheme="minorHAnsi"/>
          <w:i/>
          <w:sz w:val="22"/>
          <w:szCs w:val="22"/>
        </w:rPr>
        <w:t>4</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h</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pacing w:val="-3"/>
          <w:sz w:val="22"/>
          <w:szCs w:val="22"/>
        </w:rPr>
        <w:t>u</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in</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l</w:t>
      </w:r>
      <w:r w:rsidRPr="00BF377C">
        <w:rPr>
          <w:rFonts w:asciiTheme="minorHAnsi" w:eastAsia="Calibri" w:hAnsiTheme="minorHAnsi" w:cstheme="minorHAnsi"/>
          <w:i/>
          <w:spacing w:val="-1"/>
          <w:sz w:val="22"/>
          <w:szCs w:val="22"/>
        </w:rPr>
        <w:t>ud</w:t>
      </w:r>
      <w:r w:rsidRPr="00BF377C">
        <w:rPr>
          <w:rFonts w:asciiTheme="minorHAnsi" w:eastAsia="Calibri" w:hAnsiTheme="minorHAnsi" w:cstheme="minorHAnsi"/>
          <w:i/>
          <w:sz w:val="22"/>
          <w:szCs w:val="22"/>
        </w:rPr>
        <w:t>es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3"/>
          <w:sz w:val="22"/>
          <w:szCs w:val="22"/>
        </w:rPr>
        <w:t>v</w:t>
      </w:r>
      <w:r w:rsidRPr="00BF377C">
        <w:rPr>
          <w:rFonts w:asciiTheme="minorHAnsi" w:eastAsia="Calibri" w:hAnsiTheme="minorHAnsi" w:cstheme="minorHAnsi"/>
          <w:i/>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pacing w:val="-3"/>
          <w:sz w:val="22"/>
          <w:szCs w:val="22"/>
        </w:rPr>
        <w:t>i</w:t>
      </w:r>
      <w:r w:rsidRPr="00BF377C">
        <w:rPr>
          <w:rFonts w:asciiTheme="minorHAnsi" w:eastAsia="Calibri" w:hAnsiTheme="minorHAnsi" w:cstheme="minorHAnsi"/>
          <w:i/>
          <w:spacing w:val="-1"/>
          <w:sz w:val="22"/>
          <w:szCs w:val="22"/>
        </w:rPr>
        <w:t>gh</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ommod</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tio</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z w:val="22"/>
          <w:szCs w:val="22"/>
        </w:rPr>
        <w:t>:</w:t>
      </w:r>
      <w:r w:rsidR="00BF377C" w:rsidRPr="00BF377C">
        <w:rPr>
          <w:rFonts w:asciiTheme="minorHAnsi" w:eastAsia="Calibri" w:hAnsiTheme="minorHAnsi" w:cstheme="minorHAnsi"/>
          <w:i/>
          <w:sz w:val="22"/>
          <w:szCs w:val="22"/>
        </w:rPr>
        <w:t xml:space="preserve"> </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an</w:t>
      </w:r>
      <w:r w:rsidRPr="00BF377C">
        <w:rPr>
          <w:rFonts w:asciiTheme="minorHAnsi" w:eastAsia="Calibri" w:hAnsiTheme="minorHAnsi" w:cstheme="minorHAnsi"/>
          <w:i/>
          <w:sz w:val="22"/>
          <w:szCs w:val="22"/>
        </w:rPr>
        <w:t>sp</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b</w:t>
      </w:r>
      <w:r w:rsidRPr="00BF377C">
        <w:rPr>
          <w:rFonts w:asciiTheme="minorHAnsi" w:eastAsia="Calibri" w:hAnsiTheme="minorHAnsi" w:cstheme="minorHAnsi"/>
          <w:i/>
          <w:sz w:val="22"/>
          <w:szCs w:val="22"/>
        </w:rPr>
        <w:t>)</w:t>
      </w:r>
      <w:r w:rsidRPr="00BF377C">
        <w:rPr>
          <w:rFonts w:asciiTheme="minorHAnsi" w:eastAsia="Calibri" w:hAnsiTheme="minorHAnsi" w:cstheme="minorHAnsi"/>
          <w:i/>
          <w:spacing w:val="-2"/>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m</w:t>
      </w:r>
      <w:r w:rsidRPr="00BF377C">
        <w:rPr>
          <w:rFonts w:asciiTheme="minorHAnsi" w:eastAsia="Calibri" w:hAnsiTheme="minorHAnsi" w:cstheme="minorHAnsi"/>
          <w:i/>
          <w:spacing w:val="1"/>
          <w:sz w:val="22"/>
          <w:szCs w:val="22"/>
        </w:rPr>
        <w:t>m</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d</w:t>
      </w:r>
      <w:r w:rsidRPr="00BF377C">
        <w:rPr>
          <w:rFonts w:asciiTheme="minorHAnsi" w:eastAsia="Calibri" w:hAnsiTheme="minorHAnsi" w:cstheme="minorHAnsi"/>
          <w:i/>
          <w:spacing w:val="-3"/>
          <w:sz w:val="22"/>
          <w:szCs w:val="22"/>
        </w:rPr>
        <w:t>a</w:t>
      </w:r>
      <w:r w:rsidRPr="00BF377C">
        <w:rPr>
          <w:rFonts w:asciiTheme="minorHAnsi" w:eastAsia="Calibri" w:hAnsiTheme="minorHAnsi" w:cstheme="minorHAnsi"/>
          <w:i/>
          <w:sz w:val="22"/>
          <w:szCs w:val="22"/>
        </w:rPr>
        <w:t>tion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c) oth</w:t>
      </w:r>
      <w:r w:rsidRPr="00BF377C">
        <w:rPr>
          <w:rFonts w:asciiTheme="minorHAnsi" w:eastAsia="Calibri" w:hAnsiTheme="minorHAnsi" w:cstheme="minorHAnsi"/>
          <w:i/>
          <w:spacing w:val="-2"/>
          <w:sz w:val="22"/>
          <w:szCs w:val="22"/>
        </w:rPr>
        <w:t>e</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t</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4"/>
          <w:sz w:val="22"/>
          <w:szCs w:val="22"/>
        </w:rPr>
        <w:t>u</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ist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s</w:t>
      </w:r>
      <w:r w:rsidRPr="00BF377C">
        <w:rPr>
          <w:rFonts w:asciiTheme="minorHAnsi" w:eastAsia="Calibri" w:hAnsiTheme="minorHAnsi" w:cstheme="minorHAnsi"/>
          <w:i/>
          <w:spacing w:val="-2"/>
          <w:sz w:val="22"/>
          <w:szCs w:val="22"/>
        </w:rPr>
        <w:t>e</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vi</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pacing w:val="-2"/>
          <w:sz w:val="22"/>
          <w:szCs w:val="22"/>
        </w:rPr>
        <w:t>e</w:t>
      </w:r>
      <w:r w:rsidRPr="00BF377C">
        <w:rPr>
          <w:rFonts w:asciiTheme="minorHAnsi" w:eastAsia="Calibri" w:hAnsiTheme="minorHAnsi" w:cstheme="minorHAnsi"/>
          <w:i/>
          <w:sz w:val="22"/>
          <w:szCs w:val="22"/>
        </w:rPr>
        <w:t>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in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dd</w:t>
      </w:r>
      <w:r w:rsidRPr="00BF377C">
        <w:rPr>
          <w:rFonts w:asciiTheme="minorHAnsi" w:eastAsia="Calibri" w:hAnsiTheme="minorHAnsi" w:cstheme="minorHAnsi"/>
          <w:i/>
          <w:sz w:val="22"/>
          <w:szCs w:val="22"/>
        </w:rPr>
        <w:t>iti</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z w:val="22"/>
          <w:szCs w:val="22"/>
        </w:rPr>
        <w:t xml:space="preserve">o </w:t>
      </w:r>
      <w:r w:rsidRPr="00BF377C">
        <w:rPr>
          <w:rFonts w:asciiTheme="minorHAnsi" w:eastAsia="Calibri" w:hAnsiTheme="minorHAnsi" w:cstheme="minorHAnsi"/>
          <w:i/>
          <w:spacing w:val="-2"/>
          <w:sz w:val="22"/>
          <w:szCs w:val="22"/>
        </w:rPr>
        <w:t>t</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an</w:t>
      </w:r>
      <w:r w:rsidRPr="00BF377C">
        <w:rPr>
          <w:rFonts w:asciiTheme="minorHAnsi" w:eastAsia="Calibri" w:hAnsiTheme="minorHAnsi" w:cstheme="minorHAnsi"/>
          <w:i/>
          <w:sz w:val="22"/>
          <w:szCs w:val="22"/>
        </w:rPr>
        <w:t>spo</w:t>
      </w:r>
      <w:r w:rsidRPr="00BF377C">
        <w:rPr>
          <w:rFonts w:asciiTheme="minorHAnsi" w:eastAsia="Calibri" w:hAnsiTheme="minorHAnsi" w:cstheme="minorHAnsi"/>
          <w:i/>
          <w:spacing w:val="-2"/>
          <w:sz w:val="22"/>
          <w:szCs w:val="22"/>
        </w:rPr>
        <w:t>r</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3"/>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m</w:t>
      </w:r>
      <w:r w:rsidRPr="00BF377C">
        <w:rPr>
          <w:rFonts w:asciiTheme="minorHAnsi" w:eastAsia="Calibri" w:hAnsiTheme="minorHAnsi" w:cstheme="minorHAnsi"/>
          <w:i/>
          <w:spacing w:val="1"/>
          <w:sz w:val="22"/>
          <w:szCs w:val="22"/>
        </w:rPr>
        <w:t>m</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da</w:t>
      </w:r>
      <w:r w:rsidRPr="00BF377C">
        <w:rPr>
          <w:rFonts w:asciiTheme="minorHAnsi" w:eastAsia="Calibri" w:hAnsiTheme="minorHAnsi" w:cstheme="minorHAnsi"/>
          <w:i/>
          <w:sz w:val="22"/>
          <w:szCs w:val="22"/>
        </w:rPr>
        <w:t>tion (</w:t>
      </w:r>
      <w:r w:rsidRPr="00BF377C">
        <w:rPr>
          <w:rFonts w:asciiTheme="minorHAnsi" w:eastAsia="Calibri" w:hAnsiTheme="minorHAnsi" w:cstheme="minorHAnsi"/>
          <w:i/>
          <w:spacing w:val="1"/>
          <w:sz w:val="22"/>
          <w:szCs w:val="22"/>
        </w:rPr>
        <w:t>s</w:t>
      </w:r>
      <w:r w:rsidRPr="00BF377C">
        <w:rPr>
          <w:rFonts w:asciiTheme="minorHAnsi" w:eastAsia="Calibri" w:hAnsiTheme="minorHAnsi" w:cstheme="minorHAnsi"/>
          <w:i/>
          <w:spacing w:val="-1"/>
          <w:sz w:val="22"/>
          <w:szCs w:val="22"/>
        </w:rPr>
        <w:t>u</w:t>
      </w:r>
      <w:r w:rsidRPr="00BF377C">
        <w:rPr>
          <w:rFonts w:asciiTheme="minorHAnsi" w:eastAsia="Calibri" w:hAnsiTheme="minorHAnsi" w:cstheme="minorHAnsi"/>
          <w:i/>
          <w:sz w:val="22"/>
          <w:szCs w:val="22"/>
        </w:rPr>
        <w:t>ch</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as</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h</w:t>
      </w:r>
      <w:r w:rsidRPr="00BF377C">
        <w:rPr>
          <w:rFonts w:asciiTheme="minorHAnsi" w:eastAsia="Calibri" w:hAnsiTheme="minorHAnsi" w:cstheme="minorHAnsi"/>
          <w:i/>
          <w:spacing w:val="-3"/>
          <w:sz w:val="22"/>
          <w:szCs w:val="22"/>
        </w:rPr>
        <w:t>i</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 xml:space="preserve">e </w:t>
      </w:r>
      <w:r w:rsidRPr="00BF377C">
        <w:rPr>
          <w:rFonts w:asciiTheme="minorHAnsi" w:eastAsia="Calibri" w:hAnsiTheme="minorHAnsi" w:cstheme="minorHAnsi"/>
          <w:i/>
          <w:spacing w:val="-2"/>
          <w:sz w:val="22"/>
          <w:szCs w:val="22"/>
        </w:rPr>
        <w:t>o</w:t>
      </w:r>
      <w:r w:rsidRPr="00BF377C">
        <w:rPr>
          <w:rFonts w:asciiTheme="minorHAnsi" w:eastAsia="Calibri" w:hAnsiTheme="minorHAnsi" w:cstheme="minorHAnsi"/>
          <w:i/>
          <w:sz w:val="22"/>
          <w:szCs w:val="22"/>
        </w:rPr>
        <w:t>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3"/>
          <w:sz w:val="22"/>
          <w:szCs w:val="22"/>
        </w:rPr>
        <w:t>i</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pacing w:val="-1"/>
          <w:sz w:val="22"/>
          <w:szCs w:val="22"/>
        </w:rPr>
        <w:t>p</w:t>
      </w:r>
      <w:r w:rsidRPr="00BF377C">
        <w:rPr>
          <w:rFonts w:asciiTheme="minorHAnsi" w:eastAsia="Calibri" w:hAnsiTheme="minorHAnsi" w:cstheme="minorHAnsi"/>
          <w:i/>
          <w:sz w:val="22"/>
          <w:szCs w:val="22"/>
        </w:rPr>
        <w:t>ort</w:t>
      </w:r>
      <w:r w:rsidRPr="00BF377C">
        <w:rPr>
          <w:rFonts w:asciiTheme="minorHAnsi" w:eastAsia="Calibri" w:hAnsiTheme="minorHAnsi" w:cstheme="minorHAnsi"/>
          <w:i/>
          <w:spacing w:val="-3"/>
          <w:sz w:val="22"/>
          <w:szCs w:val="22"/>
        </w:rPr>
        <w:t xml:space="preserve"> </w:t>
      </w:r>
      <w:r w:rsidRPr="00BF377C">
        <w:rPr>
          <w:rFonts w:asciiTheme="minorHAnsi" w:eastAsia="Calibri" w:hAnsiTheme="minorHAnsi" w:cstheme="minorHAnsi"/>
          <w:i/>
          <w:spacing w:val="-1"/>
          <w:sz w:val="22"/>
          <w:szCs w:val="22"/>
        </w:rPr>
        <w:t>pa</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kin</w:t>
      </w:r>
      <w:r w:rsidRPr="00BF377C">
        <w:rPr>
          <w:rFonts w:asciiTheme="minorHAnsi" w:eastAsia="Calibri" w:hAnsiTheme="minorHAnsi" w:cstheme="minorHAnsi"/>
          <w:i/>
          <w:spacing w:val="-1"/>
          <w:sz w:val="22"/>
          <w:szCs w:val="22"/>
        </w:rPr>
        <w:t>g</w:t>
      </w:r>
      <w:r w:rsidRPr="00BF377C">
        <w:rPr>
          <w:rFonts w:asciiTheme="minorHAnsi" w:eastAsia="Calibri" w:hAnsiTheme="minorHAnsi" w:cstheme="minorHAnsi"/>
          <w:i/>
          <w:sz w:val="22"/>
          <w:szCs w:val="22"/>
        </w:rPr>
        <w: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1"/>
          <w:sz w:val="22"/>
          <w:szCs w:val="22"/>
        </w:rPr>
        <w:t>an</w:t>
      </w:r>
      <w:r w:rsidRPr="00BF377C">
        <w:rPr>
          <w:rFonts w:asciiTheme="minorHAnsi" w:eastAsia="Calibri" w:hAnsiTheme="minorHAnsi" w:cstheme="minorHAnsi"/>
          <w:i/>
          <w:sz w:val="22"/>
          <w:szCs w:val="22"/>
        </w:rPr>
        <w:t>d</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a</w:t>
      </w:r>
      <w:r w:rsidRPr="00BF377C">
        <w:rPr>
          <w:rFonts w:asciiTheme="minorHAnsi" w:eastAsia="Calibri" w:hAnsiTheme="minorHAnsi" w:cstheme="minorHAnsi"/>
          <w:i/>
          <w:spacing w:val="-1"/>
          <w:sz w:val="22"/>
          <w:szCs w:val="22"/>
        </w:rPr>
        <w:t>c</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oun</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i</w:t>
      </w:r>
      <w:r w:rsidRPr="00BF377C">
        <w:rPr>
          <w:rFonts w:asciiTheme="minorHAnsi" w:eastAsia="Calibri" w:hAnsiTheme="minorHAnsi" w:cstheme="minorHAnsi"/>
          <w:i/>
          <w:spacing w:val="-1"/>
          <w:sz w:val="22"/>
          <w:szCs w:val="22"/>
        </w:rPr>
        <w:t>n</w:t>
      </w:r>
      <w:r w:rsidRPr="00BF377C">
        <w:rPr>
          <w:rFonts w:asciiTheme="minorHAnsi" w:eastAsia="Calibri" w:hAnsiTheme="minorHAnsi" w:cstheme="minorHAnsi"/>
          <w:i/>
          <w:sz w:val="22"/>
          <w:szCs w:val="22"/>
        </w:rPr>
        <w:t>g</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for</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 xml:space="preserve">a </w:t>
      </w:r>
      <w:r w:rsidRPr="00BF377C">
        <w:rPr>
          <w:rFonts w:asciiTheme="minorHAnsi" w:eastAsia="Calibri" w:hAnsiTheme="minorHAnsi" w:cstheme="minorHAnsi"/>
          <w:i/>
          <w:spacing w:val="1"/>
          <w:sz w:val="22"/>
          <w:szCs w:val="22"/>
        </w:rPr>
        <w:t>s</w:t>
      </w:r>
      <w:r w:rsidRPr="00BF377C">
        <w:rPr>
          <w:rFonts w:asciiTheme="minorHAnsi" w:eastAsia="Calibri" w:hAnsiTheme="minorHAnsi" w:cstheme="minorHAnsi"/>
          <w:i/>
          <w:sz w:val="22"/>
          <w:szCs w:val="22"/>
        </w:rPr>
        <w:t>i</w:t>
      </w:r>
      <w:r w:rsidRPr="00BF377C">
        <w:rPr>
          <w:rFonts w:asciiTheme="minorHAnsi" w:eastAsia="Calibri" w:hAnsiTheme="minorHAnsi" w:cstheme="minorHAnsi"/>
          <w:i/>
          <w:spacing w:val="-1"/>
          <w:sz w:val="22"/>
          <w:szCs w:val="22"/>
        </w:rPr>
        <w:t>gn</w:t>
      </w:r>
      <w:r w:rsidRPr="00BF377C">
        <w:rPr>
          <w:rFonts w:asciiTheme="minorHAnsi" w:eastAsia="Calibri" w:hAnsiTheme="minorHAnsi" w:cstheme="minorHAnsi"/>
          <w:i/>
          <w:sz w:val="22"/>
          <w:szCs w:val="22"/>
        </w:rPr>
        <w:t>if</w:t>
      </w:r>
      <w:r w:rsidRPr="00BF377C">
        <w:rPr>
          <w:rFonts w:asciiTheme="minorHAnsi" w:eastAsia="Calibri" w:hAnsiTheme="minorHAnsi" w:cstheme="minorHAnsi"/>
          <w:i/>
          <w:spacing w:val="-1"/>
          <w:sz w:val="22"/>
          <w:szCs w:val="22"/>
        </w:rPr>
        <w:t>i</w:t>
      </w:r>
      <w:r w:rsidRPr="00BF377C">
        <w:rPr>
          <w:rFonts w:asciiTheme="minorHAnsi" w:eastAsia="Calibri" w:hAnsiTheme="minorHAnsi" w:cstheme="minorHAnsi"/>
          <w:i/>
          <w:sz w:val="22"/>
          <w:szCs w:val="22"/>
        </w:rPr>
        <w:t>c</w:t>
      </w:r>
      <w:r w:rsidRPr="00BF377C">
        <w:rPr>
          <w:rFonts w:asciiTheme="minorHAnsi" w:eastAsia="Calibri" w:hAnsiTheme="minorHAnsi" w:cstheme="minorHAnsi"/>
          <w:i/>
          <w:spacing w:val="-1"/>
          <w:sz w:val="22"/>
          <w:szCs w:val="22"/>
        </w:rPr>
        <w:t>an</w:t>
      </w:r>
      <w:r w:rsidRPr="00BF377C">
        <w:rPr>
          <w:rFonts w:asciiTheme="minorHAnsi" w:eastAsia="Calibri" w:hAnsiTheme="minorHAnsi" w:cstheme="minorHAnsi"/>
          <w:i/>
          <w:sz w:val="22"/>
          <w:szCs w:val="22"/>
        </w:rPr>
        <w:t>t</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pacing w:val="-3"/>
          <w:sz w:val="22"/>
          <w:szCs w:val="22"/>
        </w:rPr>
        <w:t>p</w:t>
      </w:r>
      <w:r w:rsidRPr="00BF377C">
        <w:rPr>
          <w:rFonts w:asciiTheme="minorHAnsi" w:eastAsia="Calibri" w:hAnsiTheme="minorHAnsi" w:cstheme="minorHAnsi"/>
          <w:i/>
          <w:spacing w:val="1"/>
          <w:sz w:val="22"/>
          <w:szCs w:val="22"/>
        </w:rPr>
        <w:t>r</w:t>
      </w:r>
      <w:r w:rsidRPr="00BF377C">
        <w:rPr>
          <w:rFonts w:asciiTheme="minorHAnsi" w:eastAsia="Calibri" w:hAnsiTheme="minorHAnsi" w:cstheme="minorHAnsi"/>
          <w:i/>
          <w:sz w:val="22"/>
          <w:szCs w:val="22"/>
        </w:rPr>
        <w:t>o</w:t>
      </w:r>
      <w:r w:rsidRPr="00BF377C">
        <w:rPr>
          <w:rFonts w:asciiTheme="minorHAnsi" w:eastAsia="Calibri" w:hAnsiTheme="minorHAnsi" w:cstheme="minorHAnsi"/>
          <w:i/>
          <w:spacing w:val="-1"/>
          <w:sz w:val="22"/>
          <w:szCs w:val="22"/>
        </w:rPr>
        <w:t>p</w:t>
      </w:r>
      <w:r w:rsidRPr="00BF377C">
        <w:rPr>
          <w:rFonts w:asciiTheme="minorHAnsi" w:eastAsia="Calibri" w:hAnsiTheme="minorHAnsi" w:cstheme="minorHAnsi"/>
          <w:i/>
          <w:sz w:val="22"/>
          <w:szCs w:val="22"/>
        </w:rPr>
        <w:t>or</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z w:val="22"/>
          <w:szCs w:val="22"/>
        </w:rPr>
        <w:t>i</w:t>
      </w:r>
      <w:r w:rsidRPr="00BF377C">
        <w:rPr>
          <w:rFonts w:asciiTheme="minorHAnsi" w:eastAsia="Calibri" w:hAnsiTheme="minorHAnsi" w:cstheme="minorHAnsi"/>
          <w:i/>
          <w:spacing w:val="-1"/>
          <w:sz w:val="22"/>
          <w:szCs w:val="22"/>
        </w:rPr>
        <w:t>o</w:t>
      </w:r>
      <w:r w:rsidRPr="00BF377C">
        <w:rPr>
          <w:rFonts w:asciiTheme="minorHAnsi" w:eastAsia="Calibri" w:hAnsiTheme="minorHAnsi" w:cstheme="minorHAnsi"/>
          <w:i/>
          <w:sz w:val="22"/>
          <w:szCs w:val="22"/>
        </w:rPr>
        <w:t>n</w:t>
      </w:r>
      <w:r w:rsidRPr="00BF377C">
        <w:rPr>
          <w:rFonts w:asciiTheme="minorHAnsi" w:eastAsia="Calibri" w:hAnsiTheme="minorHAnsi" w:cstheme="minorHAnsi"/>
          <w:i/>
          <w:spacing w:val="-1"/>
          <w:sz w:val="22"/>
          <w:szCs w:val="22"/>
        </w:rPr>
        <w:t xml:space="preserve"> </w:t>
      </w:r>
      <w:r w:rsidRPr="00BF377C">
        <w:rPr>
          <w:rFonts w:asciiTheme="minorHAnsi" w:eastAsia="Calibri" w:hAnsiTheme="minorHAnsi" w:cstheme="minorHAnsi"/>
          <w:i/>
          <w:sz w:val="22"/>
          <w:szCs w:val="22"/>
        </w:rPr>
        <w:t>of</w:t>
      </w:r>
      <w:r w:rsidRPr="00BF377C">
        <w:rPr>
          <w:rFonts w:asciiTheme="minorHAnsi" w:eastAsia="Calibri" w:hAnsiTheme="minorHAnsi" w:cstheme="minorHAnsi"/>
          <w:i/>
          <w:spacing w:val="-2"/>
          <w:sz w:val="22"/>
          <w:szCs w:val="22"/>
        </w:rPr>
        <w:t xml:space="preserve"> </w:t>
      </w:r>
      <w:r w:rsidRPr="00BF377C">
        <w:rPr>
          <w:rFonts w:asciiTheme="minorHAnsi" w:eastAsia="Calibri" w:hAnsiTheme="minorHAnsi" w:cstheme="minorHAnsi"/>
          <w:i/>
          <w:spacing w:val="1"/>
          <w:sz w:val="22"/>
          <w:szCs w:val="22"/>
        </w:rPr>
        <w:t>t</w:t>
      </w:r>
      <w:r w:rsidRPr="00BF377C">
        <w:rPr>
          <w:rFonts w:asciiTheme="minorHAnsi" w:eastAsia="Calibri" w:hAnsiTheme="minorHAnsi" w:cstheme="minorHAnsi"/>
          <w:i/>
          <w:spacing w:val="-1"/>
          <w:sz w:val="22"/>
          <w:szCs w:val="22"/>
        </w:rPr>
        <w:t>h</w:t>
      </w:r>
      <w:r w:rsidRPr="00BF377C">
        <w:rPr>
          <w:rFonts w:asciiTheme="minorHAnsi" w:eastAsia="Calibri" w:hAnsiTheme="minorHAnsi" w:cstheme="minorHAnsi"/>
          <w:i/>
          <w:sz w:val="22"/>
          <w:szCs w:val="22"/>
        </w:rPr>
        <w:t>e p</w:t>
      </w:r>
      <w:r w:rsidRPr="00BF377C">
        <w:rPr>
          <w:rFonts w:asciiTheme="minorHAnsi" w:eastAsia="Calibri" w:hAnsiTheme="minorHAnsi" w:cstheme="minorHAnsi"/>
          <w:i/>
          <w:spacing w:val="-1"/>
          <w:sz w:val="22"/>
          <w:szCs w:val="22"/>
        </w:rPr>
        <w:t>a</w:t>
      </w:r>
      <w:r w:rsidRPr="00BF377C">
        <w:rPr>
          <w:rFonts w:asciiTheme="minorHAnsi" w:eastAsia="Calibri" w:hAnsiTheme="minorHAnsi" w:cstheme="minorHAnsi"/>
          <w:i/>
          <w:sz w:val="22"/>
          <w:szCs w:val="22"/>
        </w:rPr>
        <w:t>ck</w:t>
      </w:r>
      <w:r w:rsidRPr="00BF377C">
        <w:rPr>
          <w:rFonts w:asciiTheme="minorHAnsi" w:eastAsia="Calibri" w:hAnsiTheme="minorHAnsi" w:cstheme="minorHAnsi"/>
          <w:i/>
          <w:spacing w:val="-1"/>
          <w:sz w:val="22"/>
          <w:szCs w:val="22"/>
        </w:rPr>
        <w:t>ag</w:t>
      </w:r>
      <w:r w:rsidRPr="00BF377C">
        <w:rPr>
          <w:rFonts w:asciiTheme="minorHAnsi" w:eastAsia="Calibri" w:hAnsiTheme="minorHAnsi" w:cstheme="minorHAnsi"/>
          <w:i/>
          <w:spacing w:val="2"/>
          <w:sz w:val="22"/>
          <w:szCs w:val="22"/>
        </w:rPr>
        <w:t>e</w:t>
      </w:r>
      <w:r w:rsidR="00BF377C">
        <w:rPr>
          <w:rFonts w:asciiTheme="minorHAnsi" w:eastAsia="Calibri" w:hAnsiTheme="minorHAnsi" w:cstheme="minorHAnsi"/>
          <w:i/>
          <w:spacing w:val="2"/>
          <w:sz w:val="22"/>
          <w:szCs w:val="22"/>
        </w:rPr>
        <w:t>.</w:t>
      </w:r>
      <w:r w:rsidR="005B4C84">
        <w:rPr>
          <w:rFonts w:asciiTheme="minorHAnsi" w:eastAsia="Calibri" w:hAnsiTheme="minorHAnsi" w:cstheme="minorHAnsi"/>
          <w:i/>
          <w:spacing w:val="2"/>
          <w:sz w:val="22"/>
          <w:szCs w:val="22"/>
        </w:rPr>
        <w:t>”</w:t>
      </w:r>
    </w:p>
    <w:p w14:paraId="0844A839" w14:textId="77777777" w:rsidR="00744423" w:rsidRDefault="00744423" w:rsidP="00744423">
      <w:pPr>
        <w:rPr>
          <w:rFonts w:asciiTheme="minorHAnsi" w:eastAsia="Calibri" w:hAnsiTheme="minorHAnsi" w:cstheme="minorHAnsi"/>
          <w:i/>
          <w:spacing w:val="2"/>
          <w:sz w:val="22"/>
          <w:szCs w:val="22"/>
        </w:rPr>
      </w:pPr>
    </w:p>
    <w:p w14:paraId="4CF64150" w14:textId="77777777" w:rsidR="00744423" w:rsidRDefault="00744423" w:rsidP="00744423">
      <w:pPr>
        <w:rPr>
          <w:rFonts w:asciiTheme="minorHAnsi" w:eastAsia="Calibri" w:hAnsiTheme="minorHAnsi" w:cstheme="minorHAnsi"/>
          <w:i/>
          <w:spacing w:val="2"/>
          <w:sz w:val="22"/>
          <w:szCs w:val="22"/>
        </w:rPr>
      </w:pPr>
    </w:p>
    <w:p w14:paraId="1E347328" w14:textId="77777777" w:rsidR="00744423" w:rsidRPr="00127493" w:rsidRDefault="00744423" w:rsidP="00744423">
      <w:pPr>
        <w:pStyle w:val="ListParagraph"/>
        <w:numPr>
          <w:ilvl w:val="0"/>
          <w:numId w:val="3"/>
        </w:numPr>
        <w:rPr>
          <w:rFonts w:asciiTheme="minorHAnsi" w:hAnsiTheme="minorHAnsi" w:cstheme="minorHAnsi"/>
          <w:b/>
          <w:bCs/>
          <w:sz w:val="22"/>
          <w:szCs w:val="22"/>
          <w:u w:val="single"/>
        </w:rPr>
      </w:pPr>
      <w:r w:rsidRPr="00127493">
        <w:rPr>
          <w:rFonts w:asciiTheme="minorHAnsi" w:hAnsiTheme="minorHAnsi" w:cstheme="minorHAnsi"/>
          <w:b/>
          <w:bCs/>
          <w:sz w:val="22"/>
          <w:szCs w:val="22"/>
          <w:u w:val="single"/>
        </w:rPr>
        <w:t>MEDICAL EXPENSES</w:t>
      </w:r>
    </w:p>
    <w:p w14:paraId="5D3277E2" w14:textId="77777777" w:rsidR="00744423" w:rsidRPr="00127493" w:rsidRDefault="00744423" w:rsidP="00744423">
      <w:pPr>
        <w:pStyle w:val="ListParagraph"/>
        <w:ind w:left="360"/>
        <w:rPr>
          <w:rFonts w:asciiTheme="minorHAnsi" w:hAnsiTheme="minorHAnsi" w:cstheme="minorHAnsi"/>
          <w:b/>
          <w:bCs/>
          <w:sz w:val="22"/>
          <w:szCs w:val="22"/>
          <w:u w:val="single"/>
        </w:rPr>
      </w:pPr>
    </w:p>
    <w:p w14:paraId="742DF556" w14:textId="77777777" w:rsidR="00744423" w:rsidRPr="00127493" w:rsidRDefault="00744423" w:rsidP="00744423">
      <w:pPr>
        <w:pStyle w:val="ListParagraph"/>
        <w:numPr>
          <w:ilvl w:val="1"/>
          <w:numId w:val="3"/>
        </w:numPr>
        <w:rPr>
          <w:rFonts w:asciiTheme="minorHAnsi" w:hAnsiTheme="minorHAnsi" w:cstheme="minorHAnsi"/>
          <w:b/>
          <w:bCs/>
          <w:sz w:val="22"/>
          <w:szCs w:val="22"/>
          <w:u w:val="single"/>
        </w:rPr>
      </w:pPr>
      <w:r w:rsidRPr="00127493">
        <w:rPr>
          <w:rFonts w:asciiTheme="minorHAnsi" w:hAnsiTheme="minorHAnsi" w:cstheme="minorHAnsi"/>
          <w:b/>
          <w:sz w:val="22"/>
          <w:szCs w:val="22"/>
          <w:u w:val="single"/>
        </w:rPr>
        <w:t>Trips booked for travel on or after 04/07/2020</w:t>
      </w:r>
    </w:p>
    <w:p w14:paraId="2229D516" w14:textId="77777777" w:rsidR="00744423" w:rsidRDefault="00744423" w:rsidP="00744423">
      <w:pPr>
        <w:pStyle w:val="ListParagraph"/>
        <w:rPr>
          <w:rFonts w:asciiTheme="minorHAnsi" w:hAnsiTheme="minorHAnsi" w:cstheme="minorHAnsi"/>
          <w:b/>
          <w:sz w:val="22"/>
          <w:szCs w:val="22"/>
          <w:u w:val="single"/>
        </w:rPr>
      </w:pPr>
    </w:p>
    <w:p w14:paraId="39E075C0" w14:textId="77777777" w:rsidR="00744423" w:rsidRPr="00127493" w:rsidRDefault="00744423" w:rsidP="00744423">
      <w:pPr>
        <w:ind w:left="360"/>
        <w:rPr>
          <w:rFonts w:asciiTheme="minorHAnsi" w:hAnsiTheme="minorHAnsi" w:cstheme="minorHAnsi"/>
          <w:bCs/>
          <w:sz w:val="22"/>
          <w:szCs w:val="22"/>
        </w:rPr>
      </w:pPr>
      <w:r w:rsidRPr="00127493">
        <w:rPr>
          <w:rFonts w:asciiTheme="minorHAnsi" w:hAnsiTheme="minorHAnsi" w:cstheme="minorHAnsi"/>
          <w:bCs/>
          <w:sz w:val="22"/>
          <w:szCs w:val="22"/>
        </w:rPr>
        <w:t>You should check that the country you are travelling to is on the list of exempted countries and territories. If it does not appear on the list of exempted countries, then there will be no cover under your policy if you choose to travel.</w:t>
      </w:r>
    </w:p>
    <w:p w14:paraId="73120889" w14:textId="77777777" w:rsidR="00744423" w:rsidRPr="00127493" w:rsidRDefault="00744423" w:rsidP="00744423">
      <w:pPr>
        <w:ind w:left="360"/>
        <w:rPr>
          <w:rFonts w:asciiTheme="minorHAnsi" w:hAnsiTheme="minorHAnsi" w:cstheme="minorHAnsi"/>
          <w:bCs/>
          <w:sz w:val="22"/>
          <w:szCs w:val="22"/>
        </w:rPr>
      </w:pPr>
    </w:p>
    <w:p w14:paraId="15DE5C0B" w14:textId="77777777" w:rsidR="00744423" w:rsidRPr="00744423" w:rsidRDefault="00744423" w:rsidP="00744423">
      <w:pPr>
        <w:ind w:left="360"/>
        <w:rPr>
          <w:rFonts w:asciiTheme="minorHAnsi" w:hAnsiTheme="minorHAnsi" w:cstheme="minorHAnsi"/>
          <w:bCs/>
          <w:sz w:val="22"/>
          <w:szCs w:val="22"/>
        </w:rPr>
        <w:sectPr w:rsidR="00744423" w:rsidRPr="00744423">
          <w:headerReference w:type="default" r:id="rId12"/>
          <w:pgSz w:w="11920" w:h="16840"/>
          <w:pgMar w:top="1440" w:right="1340" w:bottom="280" w:left="1340" w:header="708" w:footer="0" w:gutter="0"/>
          <w:cols w:space="720"/>
        </w:sectPr>
      </w:pPr>
      <w:r w:rsidRPr="00127493">
        <w:rPr>
          <w:rFonts w:asciiTheme="minorHAnsi" w:hAnsiTheme="minorHAnsi" w:cstheme="minorHAnsi"/>
          <w:bCs/>
          <w:sz w:val="22"/>
          <w:szCs w:val="22"/>
        </w:rPr>
        <w:t xml:space="preserve">If the country you are travelling to appears on the exempted list at the time you are scheduled to depart, the following will apply </w:t>
      </w:r>
      <w:r w:rsidRPr="00256371">
        <w:rPr>
          <w:rFonts w:asciiTheme="minorHAnsi" w:hAnsiTheme="minorHAnsi" w:cstheme="minorHAnsi"/>
          <w:bCs/>
          <w:i/>
          <w:sz w:val="22"/>
          <w:szCs w:val="22"/>
        </w:rPr>
        <w:t>regardless of the date on which you booked your trip</w:t>
      </w:r>
      <w:r w:rsidR="00BF377C">
        <w:rPr>
          <w:rFonts w:asciiTheme="minorHAnsi" w:hAnsiTheme="minorHAnsi" w:cstheme="minorHAnsi"/>
          <w:bCs/>
          <w:sz w:val="22"/>
          <w:szCs w:val="22"/>
        </w:rPr>
        <w:t>:</w:t>
      </w:r>
    </w:p>
    <w:p w14:paraId="0E7DD79C" w14:textId="77777777" w:rsidR="00127493" w:rsidRPr="00127493" w:rsidRDefault="00127493" w:rsidP="00127493">
      <w:pPr>
        <w:rPr>
          <w:rFonts w:asciiTheme="minorHAnsi" w:hAnsiTheme="minorHAnsi" w:cstheme="minorHAnsi"/>
          <w:bCs/>
          <w:sz w:val="22"/>
          <w:szCs w:val="22"/>
        </w:rPr>
      </w:pPr>
    </w:p>
    <w:p w14:paraId="0CC52556" w14:textId="77777777" w:rsidR="00127493" w:rsidRPr="00127493" w:rsidRDefault="00127493" w:rsidP="00127493">
      <w:pPr>
        <w:pStyle w:val="ListParagraph"/>
        <w:numPr>
          <w:ilvl w:val="0"/>
          <w:numId w:val="4"/>
        </w:numPr>
        <w:rPr>
          <w:rFonts w:asciiTheme="minorHAnsi" w:hAnsiTheme="minorHAnsi" w:cstheme="minorHAnsi"/>
          <w:bCs/>
          <w:sz w:val="22"/>
          <w:szCs w:val="22"/>
        </w:rPr>
      </w:pPr>
      <w:r w:rsidRPr="00127493">
        <w:rPr>
          <w:rFonts w:asciiTheme="minorHAnsi" w:hAnsiTheme="minorHAnsi" w:cstheme="minorHAnsi"/>
          <w:bCs/>
          <w:sz w:val="22"/>
          <w:szCs w:val="22"/>
        </w:rPr>
        <w:t xml:space="preserve">You will have the full benefit of the medical expenses section of your policy, which will also apply if you contract Covid-19. </w:t>
      </w:r>
    </w:p>
    <w:p w14:paraId="0236076C" w14:textId="77777777" w:rsidR="00256371" w:rsidRDefault="00256371" w:rsidP="00256371">
      <w:pPr>
        <w:pStyle w:val="ListParagraph"/>
        <w:numPr>
          <w:ilvl w:val="0"/>
          <w:numId w:val="4"/>
        </w:numPr>
        <w:rPr>
          <w:rFonts w:asciiTheme="minorHAnsi" w:hAnsiTheme="minorHAnsi" w:cstheme="minorHAnsi"/>
          <w:bCs/>
          <w:sz w:val="22"/>
          <w:szCs w:val="22"/>
        </w:rPr>
      </w:pPr>
      <w:r>
        <w:rPr>
          <w:rFonts w:asciiTheme="minorHAnsi" w:hAnsiTheme="minorHAnsi" w:cstheme="minorHAnsi"/>
          <w:bCs/>
          <w:sz w:val="22"/>
          <w:szCs w:val="22"/>
        </w:rPr>
        <w:t xml:space="preserve">Providing that you did not </w:t>
      </w:r>
      <w:r w:rsidRPr="00127493">
        <w:rPr>
          <w:rFonts w:asciiTheme="minorHAnsi" w:hAnsiTheme="minorHAnsi" w:cstheme="minorHAnsi"/>
          <w:bCs/>
          <w:sz w:val="22"/>
          <w:szCs w:val="22"/>
        </w:rPr>
        <w:t>travel against Go</w:t>
      </w:r>
      <w:r>
        <w:rPr>
          <w:rFonts w:asciiTheme="minorHAnsi" w:hAnsiTheme="minorHAnsi" w:cstheme="minorHAnsi"/>
          <w:bCs/>
          <w:sz w:val="22"/>
          <w:szCs w:val="22"/>
        </w:rPr>
        <w:t>vernmental advice against all</w:t>
      </w:r>
      <w:r w:rsidRPr="00127493">
        <w:rPr>
          <w:rFonts w:asciiTheme="minorHAnsi" w:hAnsiTheme="minorHAnsi" w:cstheme="minorHAnsi"/>
          <w:bCs/>
          <w:sz w:val="22"/>
          <w:szCs w:val="22"/>
        </w:rPr>
        <w:t xml:space="preserve"> but essential travel</w:t>
      </w:r>
      <w:r>
        <w:rPr>
          <w:rFonts w:asciiTheme="minorHAnsi" w:hAnsiTheme="minorHAnsi" w:cstheme="minorHAnsi"/>
          <w:bCs/>
          <w:sz w:val="22"/>
          <w:szCs w:val="22"/>
        </w:rPr>
        <w:t>, i</w:t>
      </w:r>
      <w:r w:rsidR="00127493" w:rsidRPr="00127493">
        <w:rPr>
          <w:rFonts w:asciiTheme="minorHAnsi" w:hAnsiTheme="minorHAnsi" w:cstheme="minorHAnsi"/>
          <w:bCs/>
          <w:sz w:val="22"/>
          <w:szCs w:val="22"/>
        </w:rPr>
        <w:t>f you become ill with Covid-19, or if you are quarantined overseas, then your policy will cover your medical expenses as well as additional accommodation expenses and changes to your itinerary un</w:t>
      </w:r>
      <w:r>
        <w:rPr>
          <w:rFonts w:asciiTheme="minorHAnsi" w:hAnsiTheme="minorHAnsi" w:cstheme="minorHAnsi"/>
          <w:bCs/>
          <w:sz w:val="22"/>
          <w:szCs w:val="22"/>
        </w:rPr>
        <w:t>til you are able to return home</w:t>
      </w:r>
      <w:r w:rsidR="00127493" w:rsidRPr="00127493">
        <w:rPr>
          <w:rFonts w:asciiTheme="minorHAnsi" w:hAnsiTheme="minorHAnsi" w:cstheme="minorHAnsi"/>
          <w:bCs/>
          <w:sz w:val="22"/>
          <w:szCs w:val="22"/>
        </w:rPr>
        <w:t>.</w:t>
      </w:r>
    </w:p>
    <w:p w14:paraId="6DC77008" w14:textId="77777777" w:rsidR="00127493" w:rsidRPr="00256371" w:rsidRDefault="00127493" w:rsidP="00256371">
      <w:pPr>
        <w:pStyle w:val="ListParagraph"/>
        <w:numPr>
          <w:ilvl w:val="0"/>
          <w:numId w:val="4"/>
        </w:numPr>
        <w:rPr>
          <w:rFonts w:asciiTheme="minorHAnsi" w:hAnsiTheme="minorHAnsi" w:cstheme="minorHAnsi"/>
          <w:bCs/>
          <w:sz w:val="22"/>
          <w:szCs w:val="22"/>
        </w:rPr>
      </w:pPr>
      <w:r w:rsidRPr="00256371">
        <w:rPr>
          <w:rFonts w:asciiTheme="minorHAnsi" w:hAnsiTheme="minorHAnsi" w:cstheme="minorHAnsi"/>
          <w:bCs/>
          <w:sz w:val="22"/>
          <w:szCs w:val="22"/>
        </w:rPr>
        <w:t>If you become ill, you should contact the 24-hour medical emergency service helpline shown in your policy. Please bear in mind that local conditions may affect our ability to provide medical assistance.</w:t>
      </w:r>
    </w:p>
    <w:p w14:paraId="1721CCC9" w14:textId="77777777" w:rsidR="00127493" w:rsidRPr="00127493" w:rsidRDefault="00127493" w:rsidP="00127493">
      <w:pPr>
        <w:pStyle w:val="ListParagraph"/>
        <w:rPr>
          <w:rFonts w:asciiTheme="minorHAnsi" w:hAnsiTheme="minorHAnsi" w:cstheme="minorHAnsi"/>
          <w:b/>
          <w:sz w:val="22"/>
          <w:szCs w:val="22"/>
          <w:u w:val="single"/>
        </w:rPr>
      </w:pPr>
    </w:p>
    <w:p w14:paraId="06B9F864" w14:textId="77777777" w:rsidR="00127493" w:rsidRPr="00127493" w:rsidRDefault="00127493" w:rsidP="00127493">
      <w:pPr>
        <w:pStyle w:val="ListParagraph"/>
        <w:rPr>
          <w:rFonts w:asciiTheme="minorHAnsi" w:hAnsiTheme="minorHAnsi" w:cstheme="minorHAnsi"/>
          <w:b/>
          <w:bCs/>
          <w:sz w:val="22"/>
          <w:szCs w:val="22"/>
          <w:u w:val="single"/>
        </w:rPr>
      </w:pPr>
    </w:p>
    <w:p w14:paraId="277ABEBD" w14:textId="77777777" w:rsidR="00127493" w:rsidRDefault="00127493" w:rsidP="00127493">
      <w:pPr>
        <w:pStyle w:val="ListParagraph"/>
        <w:numPr>
          <w:ilvl w:val="0"/>
          <w:numId w:val="3"/>
        </w:numPr>
        <w:rPr>
          <w:rFonts w:asciiTheme="minorHAnsi" w:hAnsiTheme="minorHAnsi" w:cstheme="minorHAnsi"/>
          <w:b/>
          <w:bCs/>
          <w:sz w:val="22"/>
          <w:szCs w:val="22"/>
          <w:u w:val="single"/>
        </w:rPr>
      </w:pPr>
      <w:r w:rsidRPr="00127493">
        <w:rPr>
          <w:rFonts w:asciiTheme="minorHAnsi" w:hAnsiTheme="minorHAnsi" w:cstheme="minorHAnsi"/>
          <w:b/>
          <w:bCs/>
          <w:sz w:val="22"/>
          <w:szCs w:val="22"/>
          <w:u w:val="single"/>
        </w:rPr>
        <w:t>CANCELLATION</w:t>
      </w:r>
    </w:p>
    <w:p w14:paraId="2AF42B28" w14:textId="77777777" w:rsidR="00BF377C" w:rsidRDefault="00BF377C" w:rsidP="00BF377C">
      <w:pPr>
        <w:pStyle w:val="ListParagraph"/>
        <w:ind w:left="360"/>
        <w:rPr>
          <w:rFonts w:asciiTheme="minorHAnsi" w:hAnsiTheme="minorHAnsi" w:cstheme="minorHAnsi"/>
          <w:b/>
          <w:bCs/>
          <w:sz w:val="22"/>
          <w:szCs w:val="22"/>
          <w:u w:val="single"/>
        </w:rPr>
      </w:pPr>
    </w:p>
    <w:p w14:paraId="742876D8" w14:textId="77777777" w:rsidR="00127493" w:rsidRDefault="00127493" w:rsidP="00BF377C">
      <w:pPr>
        <w:pStyle w:val="ListParagraph"/>
        <w:numPr>
          <w:ilvl w:val="1"/>
          <w:numId w:val="3"/>
        </w:numPr>
        <w:rPr>
          <w:rFonts w:asciiTheme="minorHAnsi" w:hAnsiTheme="minorHAnsi" w:cstheme="minorHAnsi"/>
          <w:b/>
          <w:bCs/>
          <w:sz w:val="22"/>
          <w:szCs w:val="22"/>
          <w:u w:val="single"/>
        </w:rPr>
      </w:pPr>
      <w:r w:rsidRPr="00BF377C">
        <w:rPr>
          <w:rFonts w:asciiTheme="minorHAnsi" w:hAnsiTheme="minorHAnsi" w:cstheme="minorHAnsi"/>
          <w:b/>
          <w:bCs/>
          <w:sz w:val="22"/>
          <w:szCs w:val="22"/>
          <w:u w:val="single"/>
        </w:rPr>
        <w:t>If your trip is cancelled due to FCO advice against all but essential travel</w:t>
      </w:r>
    </w:p>
    <w:p w14:paraId="4F642A17" w14:textId="77777777" w:rsidR="00BF377C" w:rsidRDefault="00BF377C" w:rsidP="00BF377C">
      <w:pPr>
        <w:pStyle w:val="ListParagraph"/>
        <w:ind w:left="1080"/>
        <w:rPr>
          <w:rFonts w:asciiTheme="minorHAnsi" w:hAnsiTheme="minorHAnsi" w:cstheme="minorHAnsi"/>
          <w:b/>
          <w:bCs/>
          <w:sz w:val="22"/>
          <w:szCs w:val="22"/>
          <w:u w:val="single"/>
        </w:rPr>
      </w:pPr>
    </w:p>
    <w:p w14:paraId="50AF844E" w14:textId="77777777" w:rsidR="005C6A15" w:rsidRDefault="005C6A15" w:rsidP="005C6A15">
      <w:pPr>
        <w:ind w:left="720"/>
        <w:rPr>
          <w:rFonts w:asciiTheme="minorHAnsi" w:hAnsiTheme="minorHAnsi" w:cstheme="minorHAnsi"/>
          <w:bCs/>
          <w:sz w:val="22"/>
          <w:szCs w:val="22"/>
        </w:rPr>
      </w:pPr>
      <w:r w:rsidRPr="00127493">
        <w:rPr>
          <w:rFonts w:asciiTheme="minorHAnsi" w:hAnsiTheme="minorHAnsi" w:cstheme="minorHAnsi"/>
          <w:bCs/>
          <w:sz w:val="22"/>
          <w:szCs w:val="22"/>
        </w:rPr>
        <w:t>On 17/03/2020, the FCO issued advice against all but essential international travel for a period of 30 days. This was extended for an indefinite period on 04/04/2020 and was amended further on</w:t>
      </w:r>
      <w:r>
        <w:rPr>
          <w:rFonts w:asciiTheme="minorHAnsi" w:hAnsiTheme="minorHAnsi" w:cstheme="minorHAnsi"/>
          <w:bCs/>
          <w:sz w:val="22"/>
          <w:szCs w:val="22"/>
        </w:rPr>
        <w:t xml:space="preserve"> 04/07/2020</w:t>
      </w:r>
      <w:r w:rsidR="00451B7D">
        <w:rPr>
          <w:rFonts w:asciiTheme="minorHAnsi" w:hAnsiTheme="minorHAnsi" w:cstheme="minorHAnsi"/>
          <w:bCs/>
          <w:sz w:val="22"/>
          <w:szCs w:val="22"/>
        </w:rPr>
        <w:t xml:space="preserve"> (see above)</w:t>
      </w:r>
    </w:p>
    <w:p w14:paraId="787376E7" w14:textId="77777777" w:rsidR="005C6A15" w:rsidRPr="005C6A15" w:rsidRDefault="005C6A15" w:rsidP="005C6A15">
      <w:pPr>
        <w:rPr>
          <w:rFonts w:asciiTheme="minorHAnsi" w:hAnsiTheme="minorHAnsi" w:cstheme="minorHAnsi"/>
          <w:b/>
          <w:bCs/>
          <w:sz w:val="22"/>
          <w:szCs w:val="22"/>
          <w:u w:val="single"/>
        </w:rPr>
      </w:pPr>
    </w:p>
    <w:p w14:paraId="00A58291" w14:textId="77777777" w:rsidR="00127493" w:rsidRPr="00BF377C" w:rsidRDefault="00127493" w:rsidP="00BF377C">
      <w:pPr>
        <w:pStyle w:val="ListParagraph"/>
        <w:numPr>
          <w:ilvl w:val="2"/>
          <w:numId w:val="3"/>
        </w:numPr>
        <w:rPr>
          <w:rFonts w:asciiTheme="minorHAnsi" w:hAnsiTheme="minorHAnsi" w:cstheme="minorHAnsi"/>
          <w:b/>
          <w:bCs/>
          <w:sz w:val="22"/>
          <w:szCs w:val="22"/>
          <w:u w:val="single"/>
        </w:rPr>
      </w:pPr>
      <w:r w:rsidRPr="00BF377C">
        <w:rPr>
          <w:rFonts w:asciiTheme="minorHAnsi" w:hAnsiTheme="minorHAnsi" w:cstheme="minorHAnsi"/>
          <w:bCs/>
          <w:sz w:val="22"/>
          <w:szCs w:val="22"/>
          <w:u w:val="single"/>
        </w:rPr>
        <w:t>Cancellation of trips booked prior to 17/03/2020</w:t>
      </w:r>
      <w:r w:rsidR="004F5FA9">
        <w:rPr>
          <w:rFonts w:asciiTheme="minorHAnsi" w:hAnsiTheme="minorHAnsi" w:cstheme="minorHAnsi"/>
          <w:bCs/>
          <w:sz w:val="22"/>
          <w:szCs w:val="22"/>
          <w:u w:val="single"/>
        </w:rPr>
        <w:t xml:space="preserve"> (non-package holidays only)</w:t>
      </w:r>
    </w:p>
    <w:p w14:paraId="688EB7E2" w14:textId="77777777" w:rsidR="00BF377C" w:rsidRDefault="00BF377C" w:rsidP="005C6A15">
      <w:pPr>
        <w:rPr>
          <w:rFonts w:asciiTheme="minorHAnsi" w:hAnsiTheme="minorHAnsi" w:cstheme="minorHAnsi"/>
          <w:bCs/>
          <w:sz w:val="22"/>
          <w:szCs w:val="22"/>
        </w:rPr>
      </w:pPr>
    </w:p>
    <w:p w14:paraId="463156AF" w14:textId="77777777" w:rsidR="00BF377C" w:rsidRPr="00BF377C" w:rsidRDefault="00BF377C" w:rsidP="00BF377C">
      <w:pPr>
        <w:ind w:left="720"/>
        <w:rPr>
          <w:rFonts w:asciiTheme="minorHAnsi" w:hAnsiTheme="minorHAnsi" w:cstheme="minorHAnsi"/>
          <w:bCs/>
          <w:sz w:val="22"/>
          <w:szCs w:val="22"/>
        </w:rPr>
      </w:pPr>
      <w:r>
        <w:rPr>
          <w:rFonts w:asciiTheme="minorHAnsi" w:hAnsiTheme="minorHAnsi" w:cstheme="minorHAnsi"/>
          <w:bCs/>
          <w:sz w:val="22"/>
          <w:szCs w:val="22"/>
        </w:rPr>
        <w:t xml:space="preserve">We will consider claims </w:t>
      </w:r>
      <w:r w:rsidRPr="00BF377C">
        <w:rPr>
          <w:rFonts w:asciiTheme="minorHAnsi" w:hAnsiTheme="minorHAnsi" w:cstheme="minorHAnsi"/>
          <w:bCs/>
          <w:sz w:val="22"/>
          <w:szCs w:val="22"/>
        </w:rPr>
        <w:t>if the FCO advised against travel to your destination provided that:</w:t>
      </w:r>
    </w:p>
    <w:p w14:paraId="6DD746FF" w14:textId="77777777" w:rsidR="00BF377C" w:rsidRPr="00BF377C" w:rsidRDefault="00BF377C" w:rsidP="00BF377C">
      <w:pPr>
        <w:ind w:left="720"/>
        <w:rPr>
          <w:rFonts w:asciiTheme="minorHAnsi" w:hAnsiTheme="minorHAnsi" w:cstheme="minorHAnsi"/>
          <w:bCs/>
          <w:sz w:val="22"/>
          <w:szCs w:val="22"/>
        </w:rPr>
      </w:pPr>
    </w:p>
    <w:p w14:paraId="76CB9327" w14:textId="77777777" w:rsidR="00BF377C" w:rsidRPr="00BF377C" w:rsidRDefault="00BF377C" w:rsidP="00BF377C">
      <w:pPr>
        <w:pStyle w:val="ListParagraph"/>
        <w:numPr>
          <w:ilvl w:val="0"/>
          <w:numId w:val="5"/>
        </w:numPr>
        <w:rPr>
          <w:rFonts w:asciiTheme="minorHAnsi" w:hAnsiTheme="minorHAnsi" w:cstheme="minorHAnsi"/>
          <w:bCs/>
          <w:sz w:val="22"/>
          <w:szCs w:val="22"/>
        </w:rPr>
      </w:pPr>
      <w:r w:rsidRPr="00BF377C">
        <w:rPr>
          <w:rFonts w:asciiTheme="minorHAnsi" w:hAnsiTheme="minorHAnsi" w:cstheme="minorHAnsi"/>
          <w:bCs/>
          <w:sz w:val="22"/>
          <w:szCs w:val="22"/>
        </w:rPr>
        <w:t>The FCO directive is in force on your booked date of departure and</w:t>
      </w:r>
    </w:p>
    <w:p w14:paraId="7AD93C5F" w14:textId="77777777" w:rsidR="00BF377C" w:rsidRPr="00BF377C" w:rsidRDefault="00BF377C" w:rsidP="00BF377C">
      <w:pPr>
        <w:pStyle w:val="ListParagraph"/>
        <w:numPr>
          <w:ilvl w:val="0"/>
          <w:numId w:val="5"/>
        </w:numPr>
        <w:rPr>
          <w:rFonts w:asciiTheme="minorHAnsi" w:hAnsiTheme="minorHAnsi" w:cstheme="minorHAnsi"/>
          <w:bCs/>
          <w:sz w:val="22"/>
          <w:szCs w:val="22"/>
        </w:rPr>
      </w:pPr>
      <w:r w:rsidRPr="00BF377C">
        <w:rPr>
          <w:rFonts w:asciiTheme="minorHAnsi" w:hAnsiTheme="minorHAnsi" w:cstheme="minorHAnsi"/>
          <w:bCs/>
          <w:sz w:val="22"/>
          <w:szCs w:val="22"/>
        </w:rPr>
        <w:t>The directive came into force after you booked your trip or purchased your insurance, whichever is the later</w:t>
      </w:r>
    </w:p>
    <w:p w14:paraId="7AEDF66E" w14:textId="77777777" w:rsidR="00BF377C" w:rsidRPr="00BF377C" w:rsidRDefault="00BF377C" w:rsidP="00BF377C">
      <w:pPr>
        <w:ind w:left="720"/>
        <w:rPr>
          <w:rFonts w:asciiTheme="minorHAnsi" w:hAnsiTheme="minorHAnsi" w:cstheme="minorHAnsi"/>
          <w:bCs/>
          <w:sz w:val="22"/>
          <w:szCs w:val="22"/>
        </w:rPr>
      </w:pPr>
    </w:p>
    <w:p w14:paraId="1613C5C9" w14:textId="77777777" w:rsidR="00BF377C" w:rsidRDefault="00BF377C" w:rsidP="00BF377C">
      <w:pPr>
        <w:ind w:left="720"/>
        <w:rPr>
          <w:rFonts w:asciiTheme="minorHAnsi" w:hAnsiTheme="minorHAnsi" w:cstheme="minorHAnsi"/>
          <w:bCs/>
          <w:sz w:val="22"/>
          <w:szCs w:val="22"/>
        </w:rPr>
      </w:pPr>
      <w:r w:rsidRPr="00BF377C">
        <w:rPr>
          <w:rFonts w:asciiTheme="minorHAnsi" w:hAnsiTheme="minorHAnsi" w:cstheme="minorHAnsi"/>
          <w:bCs/>
          <w:sz w:val="22"/>
          <w:szCs w:val="22"/>
        </w:rPr>
        <w:t>In the first instance, you should contact the airline and/or travel provider to discuss your options for amending or cancelling your trip.</w:t>
      </w:r>
    </w:p>
    <w:p w14:paraId="0F97722F" w14:textId="77777777" w:rsidR="00BF377C" w:rsidRDefault="00BF377C" w:rsidP="00BF377C">
      <w:pPr>
        <w:ind w:left="720"/>
        <w:rPr>
          <w:rFonts w:asciiTheme="minorHAnsi" w:hAnsiTheme="minorHAnsi" w:cstheme="minorHAnsi"/>
          <w:bCs/>
          <w:sz w:val="22"/>
          <w:szCs w:val="22"/>
        </w:rPr>
      </w:pPr>
    </w:p>
    <w:p w14:paraId="40043776" w14:textId="77777777" w:rsidR="00BF377C" w:rsidRPr="00BF377C" w:rsidRDefault="00BF377C" w:rsidP="00BF377C">
      <w:pPr>
        <w:ind w:left="720"/>
        <w:rPr>
          <w:rFonts w:asciiTheme="minorHAnsi" w:hAnsiTheme="minorHAnsi" w:cstheme="minorHAnsi"/>
          <w:bCs/>
          <w:sz w:val="22"/>
          <w:szCs w:val="22"/>
        </w:rPr>
      </w:pPr>
      <w:r w:rsidRPr="00BF377C">
        <w:rPr>
          <w:rFonts w:asciiTheme="minorHAnsi" w:hAnsiTheme="minorHAnsi" w:cstheme="minorHAnsi"/>
          <w:bCs/>
          <w:sz w:val="22"/>
          <w:szCs w:val="22"/>
        </w:rPr>
        <w:t xml:space="preserve">You should </w:t>
      </w:r>
      <w:r w:rsidRPr="00BF377C">
        <w:rPr>
          <w:rFonts w:asciiTheme="minorHAnsi" w:hAnsiTheme="minorHAnsi" w:cstheme="minorHAnsi"/>
          <w:bCs/>
          <w:sz w:val="22"/>
          <w:szCs w:val="22"/>
          <w:u w:val="single"/>
        </w:rPr>
        <w:t>not</w:t>
      </w:r>
      <w:r w:rsidRPr="00BF377C">
        <w:rPr>
          <w:rFonts w:asciiTheme="minorHAnsi" w:hAnsiTheme="minorHAnsi" w:cstheme="minorHAnsi"/>
          <w:bCs/>
          <w:sz w:val="22"/>
          <w:szCs w:val="22"/>
        </w:rPr>
        <w:t xml:space="preserve"> cancel your trip without first contacting your travel provider. </w:t>
      </w:r>
      <w:r w:rsidRPr="00BF377C">
        <w:rPr>
          <w:rFonts w:asciiTheme="minorHAnsi" w:hAnsiTheme="minorHAnsi" w:cstheme="minorHAnsi"/>
          <w:b/>
          <w:bCs/>
          <w:i/>
          <w:sz w:val="22"/>
          <w:szCs w:val="22"/>
        </w:rPr>
        <w:t>If your travel provider cancels your booking, they must provide a full refund</w:t>
      </w:r>
      <w:r w:rsidRPr="00BF377C">
        <w:rPr>
          <w:rFonts w:asciiTheme="minorHAnsi" w:hAnsiTheme="minorHAnsi" w:cstheme="minorHAnsi"/>
          <w:bCs/>
          <w:sz w:val="22"/>
          <w:szCs w:val="22"/>
        </w:rPr>
        <w:t>.</w:t>
      </w:r>
    </w:p>
    <w:p w14:paraId="7CD08128" w14:textId="77777777" w:rsidR="00BF377C" w:rsidRDefault="00BF377C" w:rsidP="00BF377C">
      <w:pPr>
        <w:ind w:left="720"/>
        <w:rPr>
          <w:rFonts w:asciiTheme="minorHAnsi" w:hAnsiTheme="minorHAnsi" w:cstheme="minorHAnsi"/>
          <w:bCs/>
          <w:sz w:val="22"/>
          <w:szCs w:val="22"/>
        </w:rPr>
      </w:pPr>
    </w:p>
    <w:p w14:paraId="65F7CCD2" w14:textId="77777777" w:rsidR="000F45D6" w:rsidRDefault="000F45D6" w:rsidP="00BF377C">
      <w:pPr>
        <w:ind w:left="720"/>
        <w:rPr>
          <w:rFonts w:asciiTheme="minorHAnsi" w:hAnsiTheme="minorHAnsi" w:cstheme="minorHAnsi"/>
          <w:bCs/>
          <w:sz w:val="22"/>
          <w:szCs w:val="22"/>
        </w:rPr>
      </w:pPr>
      <w:r w:rsidRPr="005B4C84">
        <w:rPr>
          <w:rFonts w:asciiTheme="minorHAnsi" w:hAnsiTheme="minorHAnsi" w:cstheme="minorHAnsi"/>
          <w:bCs/>
          <w:sz w:val="22"/>
          <w:szCs w:val="22"/>
        </w:rPr>
        <w:t xml:space="preserve">Further information can be found at </w:t>
      </w:r>
      <w:hyperlink r:id="rId13" w:history="1">
        <w:r w:rsidRPr="005B4C84">
          <w:rPr>
            <w:rStyle w:val="Hyperlink"/>
            <w:rFonts w:asciiTheme="minorHAnsi" w:eastAsiaTheme="majorEastAsia" w:hAnsiTheme="minorHAnsi" w:cstheme="minorHAnsi"/>
            <w:sz w:val="22"/>
            <w:szCs w:val="22"/>
          </w:rPr>
          <w:t>https://www.mstream.co.uk/news/detail/helpful-information-when-trying-to-obtain-a-refund</w:t>
        </w:r>
      </w:hyperlink>
    </w:p>
    <w:p w14:paraId="6E7986B4" w14:textId="77777777" w:rsidR="000F45D6" w:rsidRPr="00BF377C" w:rsidRDefault="000F45D6" w:rsidP="00BF377C">
      <w:pPr>
        <w:ind w:left="720"/>
        <w:rPr>
          <w:rFonts w:asciiTheme="minorHAnsi" w:hAnsiTheme="minorHAnsi" w:cstheme="minorHAnsi"/>
          <w:bCs/>
          <w:sz w:val="22"/>
          <w:szCs w:val="22"/>
        </w:rPr>
      </w:pPr>
    </w:p>
    <w:p w14:paraId="47318F3E" w14:textId="77777777" w:rsidR="004F5FA9" w:rsidRPr="004F5FA9" w:rsidRDefault="004F5FA9" w:rsidP="004F5FA9">
      <w:pPr>
        <w:ind w:left="720"/>
        <w:rPr>
          <w:rFonts w:asciiTheme="minorHAnsi" w:hAnsiTheme="minorHAnsi" w:cstheme="minorHAnsi"/>
          <w:bCs/>
          <w:sz w:val="22"/>
          <w:szCs w:val="22"/>
        </w:rPr>
      </w:pPr>
      <w:r w:rsidRPr="004F5FA9">
        <w:rPr>
          <w:rFonts w:asciiTheme="minorHAnsi" w:hAnsiTheme="minorHAnsi" w:cstheme="minorHAnsi"/>
          <w:bCs/>
          <w:sz w:val="22"/>
          <w:szCs w:val="22"/>
        </w:rPr>
        <w:t>If you have not yet made the final payment for your booked trip and your travel provider is asking you to make your payment, we suggest you proceed as follows:</w:t>
      </w:r>
    </w:p>
    <w:p w14:paraId="53510E12" w14:textId="77777777" w:rsidR="004F5FA9" w:rsidRPr="004F5FA9" w:rsidRDefault="004F5FA9" w:rsidP="004F5FA9">
      <w:pPr>
        <w:rPr>
          <w:rFonts w:asciiTheme="minorHAnsi" w:hAnsiTheme="minorHAnsi" w:cstheme="minorHAnsi"/>
          <w:bCs/>
          <w:sz w:val="22"/>
          <w:szCs w:val="22"/>
        </w:rPr>
      </w:pPr>
    </w:p>
    <w:p w14:paraId="6795AC7E" w14:textId="77777777" w:rsidR="004F5FA9" w:rsidRPr="004F5FA9" w:rsidRDefault="004F5FA9" w:rsidP="004F5FA9">
      <w:pPr>
        <w:pStyle w:val="ListParagraph"/>
        <w:numPr>
          <w:ilvl w:val="0"/>
          <w:numId w:val="6"/>
        </w:numPr>
        <w:rPr>
          <w:rFonts w:asciiTheme="minorHAnsi" w:hAnsiTheme="minorHAnsi" w:cstheme="minorHAnsi"/>
          <w:bCs/>
          <w:sz w:val="22"/>
          <w:szCs w:val="22"/>
        </w:rPr>
      </w:pPr>
      <w:r w:rsidRPr="004F5FA9">
        <w:rPr>
          <w:rFonts w:asciiTheme="minorHAnsi" w:hAnsiTheme="minorHAnsi" w:cstheme="minorHAnsi"/>
          <w:bCs/>
          <w:sz w:val="22"/>
          <w:szCs w:val="22"/>
        </w:rPr>
        <w:t>Contact your provider to see if the date of final payment can be amended in light of the current circumstances</w:t>
      </w:r>
    </w:p>
    <w:p w14:paraId="74074373" w14:textId="77777777" w:rsidR="004F5FA9" w:rsidRPr="004F5FA9" w:rsidRDefault="004F5FA9" w:rsidP="004F5FA9">
      <w:pPr>
        <w:pStyle w:val="ListParagraph"/>
        <w:numPr>
          <w:ilvl w:val="0"/>
          <w:numId w:val="6"/>
        </w:numPr>
        <w:rPr>
          <w:rFonts w:asciiTheme="minorHAnsi" w:hAnsiTheme="minorHAnsi" w:cstheme="minorHAnsi"/>
          <w:bCs/>
          <w:sz w:val="22"/>
          <w:szCs w:val="22"/>
        </w:rPr>
      </w:pPr>
      <w:r w:rsidRPr="004F5FA9">
        <w:rPr>
          <w:rFonts w:asciiTheme="minorHAnsi" w:hAnsiTheme="minorHAnsi" w:cstheme="minorHAnsi"/>
          <w:bCs/>
          <w:sz w:val="22"/>
          <w:szCs w:val="22"/>
        </w:rPr>
        <w:t>If this is not possible and you expect the trip to go ahead, then we recommend that you make your final payment as required. Your trip will still be insured.</w:t>
      </w:r>
    </w:p>
    <w:p w14:paraId="55B37F46" w14:textId="77777777" w:rsidR="004F5FA9" w:rsidRPr="004F5FA9" w:rsidRDefault="004F5FA9" w:rsidP="004F5FA9">
      <w:pPr>
        <w:pStyle w:val="ListParagraph"/>
        <w:numPr>
          <w:ilvl w:val="0"/>
          <w:numId w:val="6"/>
        </w:numPr>
        <w:rPr>
          <w:rFonts w:asciiTheme="minorHAnsi" w:hAnsiTheme="minorHAnsi" w:cstheme="minorHAnsi"/>
          <w:bCs/>
          <w:sz w:val="22"/>
          <w:szCs w:val="22"/>
        </w:rPr>
      </w:pPr>
      <w:r w:rsidRPr="004F5FA9">
        <w:rPr>
          <w:rFonts w:asciiTheme="minorHAnsi" w:hAnsiTheme="minorHAnsi" w:cstheme="minorHAnsi"/>
          <w:bCs/>
          <w:sz w:val="22"/>
          <w:szCs w:val="22"/>
        </w:rPr>
        <w:t xml:space="preserve">If your travel provider subsequently cancels your trip, they must offer you a full refund. </w:t>
      </w:r>
    </w:p>
    <w:p w14:paraId="62267ADE" w14:textId="77777777" w:rsidR="004F5FA9" w:rsidRPr="004F5FA9" w:rsidRDefault="004F5FA9" w:rsidP="004F5FA9">
      <w:pPr>
        <w:rPr>
          <w:rFonts w:asciiTheme="minorHAnsi" w:hAnsiTheme="minorHAnsi" w:cstheme="minorHAnsi"/>
          <w:bCs/>
          <w:sz w:val="22"/>
          <w:szCs w:val="22"/>
        </w:rPr>
      </w:pPr>
    </w:p>
    <w:p w14:paraId="794479B3" w14:textId="77777777" w:rsidR="004F5FA9" w:rsidRPr="004F5FA9" w:rsidRDefault="004F5FA9" w:rsidP="004F5FA9">
      <w:pPr>
        <w:ind w:left="720"/>
        <w:rPr>
          <w:rFonts w:asciiTheme="minorHAnsi" w:hAnsiTheme="minorHAnsi" w:cstheme="minorHAnsi"/>
          <w:bCs/>
          <w:sz w:val="22"/>
          <w:szCs w:val="22"/>
        </w:rPr>
      </w:pPr>
      <w:r w:rsidRPr="004F5FA9">
        <w:rPr>
          <w:rFonts w:asciiTheme="minorHAnsi" w:hAnsiTheme="minorHAnsi" w:cstheme="minorHAnsi"/>
          <w:bCs/>
          <w:sz w:val="22"/>
          <w:szCs w:val="22"/>
        </w:rPr>
        <w:t xml:space="preserve">Please be aware that your policy only covers </w:t>
      </w:r>
      <w:r w:rsidRPr="004F5FA9">
        <w:rPr>
          <w:rFonts w:asciiTheme="minorHAnsi" w:hAnsiTheme="minorHAnsi" w:cstheme="minorHAnsi"/>
          <w:bCs/>
          <w:sz w:val="22"/>
          <w:szCs w:val="22"/>
          <w:u w:val="single"/>
        </w:rPr>
        <w:t>unrecoverable</w:t>
      </w:r>
      <w:r w:rsidRPr="004F5FA9">
        <w:rPr>
          <w:rFonts w:asciiTheme="minorHAnsi" w:hAnsiTheme="minorHAnsi" w:cstheme="minorHAnsi"/>
          <w:bCs/>
          <w:sz w:val="22"/>
          <w:szCs w:val="22"/>
        </w:rPr>
        <w:t xml:space="preserve"> costs. If you accept an offer of credit or a voucher, this will be considered as a cash equivalent. If you require a cash refund you should insist on one from your travel provider.</w:t>
      </w:r>
    </w:p>
    <w:p w14:paraId="52FDCD2D" w14:textId="77777777" w:rsidR="004F5FA9" w:rsidRPr="004F5FA9" w:rsidRDefault="004F5FA9" w:rsidP="004F5FA9">
      <w:pPr>
        <w:ind w:left="720"/>
        <w:rPr>
          <w:rFonts w:asciiTheme="minorHAnsi" w:hAnsiTheme="minorHAnsi" w:cstheme="minorHAnsi"/>
          <w:bCs/>
          <w:sz w:val="22"/>
          <w:szCs w:val="22"/>
        </w:rPr>
      </w:pPr>
    </w:p>
    <w:p w14:paraId="6DB508A4" w14:textId="77777777" w:rsidR="00BF377C" w:rsidRPr="004F5FA9" w:rsidRDefault="004F5FA9" w:rsidP="004F5FA9">
      <w:pPr>
        <w:ind w:left="720"/>
        <w:rPr>
          <w:rFonts w:asciiTheme="minorHAnsi" w:hAnsiTheme="minorHAnsi" w:cstheme="minorHAnsi"/>
          <w:bCs/>
          <w:sz w:val="22"/>
          <w:szCs w:val="22"/>
        </w:rPr>
      </w:pPr>
      <w:r w:rsidRPr="004F5FA9">
        <w:rPr>
          <w:rFonts w:asciiTheme="minorHAnsi" w:hAnsiTheme="minorHAnsi" w:cstheme="minorHAnsi"/>
          <w:bCs/>
          <w:sz w:val="22"/>
          <w:szCs w:val="22"/>
        </w:rPr>
        <w:t>If you choose to cancel your trip and the country to which you are travelling is included in the list of exempted countries, we will not be able to consider a cancellation claim, as this would be considered as your disinclination to travel.</w:t>
      </w:r>
    </w:p>
    <w:p w14:paraId="55197EDA" w14:textId="77777777" w:rsidR="00127493" w:rsidRPr="00127493" w:rsidRDefault="00127493">
      <w:pPr>
        <w:spacing w:before="17" w:line="240" w:lineRule="exact"/>
        <w:rPr>
          <w:rFonts w:asciiTheme="minorHAnsi" w:hAnsiTheme="minorHAnsi" w:cstheme="minorHAnsi"/>
          <w:sz w:val="22"/>
          <w:szCs w:val="22"/>
        </w:rPr>
      </w:pPr>
    </w:p>
    <w:p w14:paraId="4E245406" w14:textId="77777777" w:rsidR="00127493" w:rsidRDefault="00127493">
      <w:pPr>
        <w:spacing w:before="17" w:line="240" w:lineRule="exact"/>
        <w:rPr>
          <w:rFonts w:asciiTheme="minorHAnsi" w:hAnsiTheme="minorHAnsi" w:cstheme="minorHAnsi"/>
          <w:sz w:val="22"/>
          <w:szCs w:val="22"/>
        </w:rPr>
      </w:pPr>
    </w:p>
    <w:p w14:paraId="62B85A6C" w14:textId="77777777" w:rsidR="00451B7D" w:rsidRPr="00451B7D" w:rsidRDefault="00451B7D" w:rsidP="00451B7D">
      <w:pPr>
        <w:pStyle w:val="ListParagraph"/>
        <w:numPr>
          <w:ilvl w:val="2"/>
          <w:numId w:val="3"/>
        </w:numPr>
        <w:rPr>
          <w:rFonts w:asciiTheme="minorHAnsi" w:hAnsiTheme="minorHAnsi" w:cstheme="minorHAnsi"/>
          <w:bCs/>
          <w:sz w:val="22"/>
          <w:szCs w:val="22"/>
          <w:u w:val="single"/>
        </w:rPr>
      </w:pPr>
      <w:r w:rsidRPr="00451B7D">
        <w:rPr>
          <w:rFonts w:asciiTheme="minorHAnsi" w:hAnsiTheme="minorHAnsi" w:cstheme="minorHAnsi"/>
          <w:bCs/>
          <w:sz w:val="22"/>
          <w:szCs w:val="22"/>
          <w:u w:val="single"/>
        </w:rPr>
        <w:lastRenderedPageBreak/>
        <w:t>Cancellation of trips booked or insurance purchased after 17/03/2020 and before 04/07/2020</w:t>
      </w:r>
    </w:p>
    <w:p w14:paraId="5571BED2" w14:textId="77777777" w:rsidR="00451B7D" w:rsidRDefault="00451B7D" w:rsidP="00451B7D">
      <w:pPr>
        <w:pStyle w:val="ListParagraph"/>
        <w:ind w:left="1080"/>
        <w:rPr>
          <w:rFonts w:asciiTheme="minorHAnsi" w:hAnsiTheme="minorHAnsi" w:cstheme="minorHAnsi"/>
          <w:bCs/>
          <w:u w:val="single"/>
        </w:rPr>
      </w:pPr>
    </w:p>
    <w:p w14:paraId="07B2531D" w14:textId="77777777" w:rsidR="00451B7D" w:rsidRPr="00451B7D" w:rsidRDefault="00451B7D" w:rsidP="00451B7D">
      <w:pPr>
        <w:spacing w:before="17" w:line="240" w:lineRule="exact"/>
        <w:ind w:left="720"/>
        <w:rPr>
          <w:rFonts w:asciiTheme="minorHAnsi" w:hAnsiTheme="minorHAnsi" w:cstheme="minorHAnsi"/>
          <w:sz w:val="22"/>
          <w:szCs w:val="22"/>
        </w:rPr>
      </w:pPr>
      <w:r w:rsidRPr="00451B7D">
        <w:rPr>
          <w:rFonts w:asciiTheme="minorHAnsi" w:hAnsiTheme="minorHAnsi" w:cstheme="minorHAnsi"/>
          <w:bCs/>
          <w:sz w:val="22"/>
          <w:szCs w:val="22"/>
        </w:rPr>
        <w:t>There will be no cover under your policy for cancellation due to FCO advice, because at the time of booking, Coronavirus was a ‘known event’ liable to result in a claim</w:t>
      </w:r>
    </w:p>
    <w:p w14:paraId="5F2B2453" w14:textId="77777777" w:rsidR="00451B7D" w:rsidRPr="00451B7D" w:rsidRDefault="00451B7D">
      <w:pPr>
        <w:spacing w:before="17" w:line="240" w:lineRule="exact"/>
        <w:rPr>
          <w:rFonts w:asciiTheme="minorHAnsi" w:hAnsiTheme="minorHAnsi" w:cstheme="minorHAnsi"/>
          <w:sz w:val="22"/>
          <w:szCs w:val="22"/>
        </w:rPr>
      </w:pPr>
    </w:p>
    <w:p w14:paraId="151D651D" w14:textId="77777777" w:rsidR="00451B7D" w:rsidRPr="00451B7D" w:rsidRDefault="00451B7D" w:rsidP="00451B7D">
      <w:pPr>
        <w:pStyle w:val="ListParagraph"/>
        <w:numPr>
          <w:ilvl w:val="2"/>
          <w:numId w:val="3"/>
        </w:numPr>
        <w:rPr>
          <w:rFonts w:asciiTheme="minorHAnsi" w:hAnsiTheme="minorHAnsi" w:cstheme="minorHAnsi"/>
          <w:bCs/>
          <w:sz w:val="22"/>
          <w:szCs w:val="22"/>
          <w:u w:val="single"/>
        </w:rPr>
      </w:pPr>
      <w:r w:rsidRPr="00451B7D">
        <w:rPr>
          <w:rFonts w:asciiTheme="minorHAnsi" w:hAnsiTheme="minorHAnsi" w:cstheme="minorHAnsi"/>
          <w:bCs/>
          <w:sz w:val="22"/>
          <w:szCs w:val="22"/>
          <w:u w:val="single"/>
        </w:rPr>
        <w:t>Cancellation of trips booked after 04/07/2020</w:t>
      </w:r>
    </w:p>
    <w:p w14:paraId="23BCBEA9" w14:textId="77777777" w:rsidR="00451B7D" w:rsidRPr="00451B7D" w:rsidRDefault="00451B7D" w:rsidP="00451B7D">
      <w:pPr>
        <w:pStyle w:val="ListParagraph"/>
        <w:rPr>
          <w:rFonts w:asciiTheme="minorHAnsi" w:hAnsiTheme="minorHAnsi" w:cstheme="minorHAnsi"/>
          <w:bCs/>
          <w:sz w:val="22"/>
          <w:szCs w:val="22"/>
          <w:u w:val="single"/>
        </w:rPr>
      </w:pPr>
    </w:p>
    <w:p w14:paraId="1AEB2AEB" w14:textId="77777777" w:rsidR="00451B7D" w:rsidRPr="00451B7D" w:rsidRDefault="00451B7D" w:rsidP="00451B7D">
      <w:pPr>
        <w:pStyle w:val="ListParagraph"/>
        <w:rPr>
          <w:rFonts w:asciiTheme="minorHAnsi" w:hAnsiTheme="minorHAnsi" w:cstheme="minorHAnsi"/>
          <w:bCs/>
          <w:sz w:val="22"/>
          <w:szCs w:val="22"/>
        </w:rPr>
      </w:pPr>
      <w:r w:rsidRPr="00451B7D">
        <w:rPr>
          <w:rFonts w:asciiTheme="minorHAnsi" w:hAnsiTheme="minorHAnsi" w:cstheme="minorHAnsi"/>
          <w:bCs/>
          <w:sz w:val="22"/>
          <w:szCs w:val="22"/>
        </w:rPr>
        <w:t xml:space="preserve">If the country to which you are travelling is on the list of exempted countries at the time of booking and FCO travel advice subsequently changes, we will consider a cancellation claim for </w:t>
      </w:r>
      <w:r w:rsidRPr="00451B7D">
        <w:rPr>
          <w:rFonts w:asciiTheme="minorHAnsi" w:hAnsiTheme="minorHAnsi" w:cstheme="minorHAnsi"/>
          <w:bCs/>
          <w:sz w:val="22"/>
          <w:szCs w:val="22"/>
          <w:u w:val="single"/>
        </w:rPr>
        <w:t>unrecoverable</w:t>
      </w:r>
      <w:r w:rsidRPr="00451B7D">
        <w:rPr>
          <w:rFonts w:asciiTheme="minorHAnsi" w:hAnsiTheme="minorHAnsi" w:cstheme="minorHAnsi"/>
          <w:bCs/>
          <w:sz w:val="22"/>
          <w:szCs w:val="22"/>
        </w:rPr>
        <w:t xml:space="preserve"> costs.</w:t>
      </w:r>
    </w:p>
    <w:p w14:paraId="4ADA44D3" w14:textId="77777777" w:rsidR="00451B7D" w:rsidRPr="00451B7D" w:rsidRDefault="00451B7D" w:rsidP="00451B7D">
      <w:pPr>
        <w:pStyle w:val="ListParagraph"/>
        <w:rPr>
          <w:rFonts w:asciiTheme="minorHAnsi" w:hAnsiTheme="minorHAnsi" w:cstheme="minorHAnsi"/>
          <w:bCs/>
          <w:sz w:val="22"/>
          <w:szCs w:val="22"/>
        </w:rPr>
      </w:pPr>
    </w:p>
    <w:p w14:paraId="328F291F" w14:textId="77777777" w:rsidR="00451B7D" w:rsidRDefault="00451B7D" w:rsidP="00451B7D">
      <w:pPr>
        <w:pStyle w:val="ListParagraph"/>
        <w:rPr>
          <w:rFonts w:asciiTheme="minorHAnsi" w:hAnsiTheme="minorHAnsi" w:cstheme="minorHAnsi"/>
          <w:bCs/>
          <w:sz w:val="22"/>
          <w:szCs w:val="22"/>
        </w:rPr>
      </w:pPr>
      <w:r w:rsidRPr="00451B7D">
        <w:rPr>
          <w:rFonts w:asciiTheme="minorHAnsi" w:hAnsiTheme="minorHAnsi" w:cstheme="minorHAnsi"/>
          <w:bCs/>
          <w:sz w:val="22"/>
          <w:szCs w:val="22"/>
        </w:rPr>
        <w:t>If the country does not appear on the list of exempted countries at the time of booking, then we will not be able to consider a cancellation claim</w:t>
      </w:r>
    </w:p>
    <w:p w14:paraId="39295544" w14:textId="77777777" w:rsidR="00256371" w:rsidRDefault="00256371" w:rsidP="00451B7D">
      <w:pPr>
        <w:pStyle w:val="ListParagraph"/>
        <w:rPr>
          <w:rFonts w:asciiTheme="minorHAnsi" w:hAnsiTheme="minorHAnsi" w:cstheme="minorHAnsi"/>
          <w:bCs/>
          <w:sz w:val="22"/>
          <w:szCs w:val="22"/>
        </w:rPr>
      </w:pPr>
    </w:p>
    <w:p w14:paraId="01B8E4BA" w14:textId="77777777" w:rsidR="00256371" w:rsidRDefault="00256371" w:rsidP="00256371">
      <w:pPr>
        <w:ind w:left="720"/>
        <w:rPr>
          <w:rFonts w:asciiTheme="minorHAnsi" w:hAnsiTheme="minorHAnsi" w:cstheme="minorHAnsi"/>
          <w:bCs/>
          <w:i/>
          <w:sz w:val="22"/>
          <w:szCs w:val="22"/>
        </w:rPr>
      </w:pPr>
      <w:r w:rsidRPr="00BA5466">
        <w:rPr>
          <w:rFonts w:asciiTheme="minorHAnsi" w:hAnsiTheme="minorHAnsi" w:cstheme="minorHAnsi"/>
          <w:bCs/>
          <w:i/>
          <w:sz w:val="22"/>
          <w:szCs w:val="22"/>
        </w:rPr>
        <w:t xml:space="preserve">Guidance on the legal position on recovering costs from travel operators can be found on our website at </w:t>
      </w:r>
      <w:hyperlink r:id="rId14" w:history="1">
        <w:r w:rsidRPr="00BD2308">
          <w:rPr>
            <w:rStyle w:val="Hyperlink"/>
            <w:rFonts w:asciiTheme="minorHAnsi" w:hAnsiTheme="minorHAnsi" w:cstheme="minorHAnsi"/>
            <w:bCs/>
            <w:i/>
            <w:sz w:val="22"/>
            <w:szCs w:val="22"/>
          </w:rPr>
          <w:t>https://www.mstream.co.uk/news/detail/millstream-travel-refunds</w:t>
        </w:r>
      </w:hyperlink>
    </w:p>
    <w:p w14:paraId="2D2B70F0" w14:textId="77777777" w:rsidR="00256371" w:rsidRPr="00BA5466" w:rsidRDefault="00256371" w:rsidP="00256371">
      <w:pPr>
        <w:ind w:left="720"/>
        <w:rPr>
          <w:rFonts w:asciiTheme="minorHAnsi" w:hAnsiTheme="minorHAnsi" w:cstheme="minorHAnsi"/>
          <w:bCs/>
          <w:i/>
          <w:sz w:val="22"/>
          <w:szCs w:val="22"/>
        </w:rPr>
      </w:pPr>
    </w:p>
    <w:p w14:paraId="769877F6" w14:textId="77777777" w:rsidR="00451B7D" w:rsidRPr="00451B7D" w:rsidRDefault="00451B7D" w:rsidP="00451B7D">
      <w:pPr>
        <w:pStyle w:val="ListParagraph"/>
        <w:rPr>
          <w:rFonts w:asciiTheme="minorHAnsi" w:hAnsiTheme="minorHAnsi" w:cstheme="minorHAnsi"/>
          <w:bCs/>
          <w:sz w:val="22"/>
          <w:szCs w:val="22"/>
          <w:u w:val="single"/>
        </w:rPr>
      </w:pPr>
    </w:p>
    <w:p w14:paraId="523F01DE" w14:textId="77777777" w:rsidR="00451B7D" w:rsidRPr="00451B7D" w:rsidRDefault="00451B7D" w:rsidP="00451B7D">
      <w:pPr>
        <w:pStyle w:val="ListParagraph"/>
        <w:numPr>
          <w:ilvl w:val="1"/>
          <w:numId w:val="3"/>
        </w:numPr>
        <w:rPr>
          <w:rFonts w:asciiTheme="minorHAnsi" w:hAnsiTheme="minorHAnsi" w:cstheme="minorHAnsi"/>
          <w:b/>
          <w:bCs/>
          <w:sz w:val="22"/>
          <w:szCs w:val="22"/>
          <w:u w:val="single"/>
        </w:rPr>
      </w:pPr>
      <w:r w:rsidRPr="00451B7D">
        <w:rPr>
          <w:rFonts w:asciiTheme="minorHAnsi" w:hAnsiTheme="minorHAnsi" w:cstheme="minorHAnsi"/>
          <w:b/>
          <w:bCs/>
          <w:sz w:val="22"/>
          <w:szCs w:val="22"/>
          <w:u w:val="single"/>
        </w:rPr>
        <w:t>If you become ill prior to travel and are unable to travel as planned for a medical reason (including your contraction of Covid-19 and/or being obliged to self-isolate)</w:t>
      </w:r>
    </w:p>
    <w:p w14:paraId="563771E5" w14:textId="77777777" w:rsidR="00451B7D" w:rsidRPr="00451B7D" w:rsidRDefault="00451B7D" w:rsidP="00451B7D">
      <w:pPr>
        <w:pStyle w:val="ListParagraph"/>
        <w:rPr>
          <w:rFonts w:asciiTheme="minorHAnsi" w:hAnsiTheme="minorHAnsi" w:cstheme="minorHAnsi"/>
          <w:b/>
          <w:bCs/>
          <w:sz w:val="22"/>
          <w:szCs w:val="22"/>
          <w:u w:val="single"/>
        </w:rPr>
      </w:pPr>
    </w:p>
    <w:p w14:paraId="28194CA3" w14:textId="77777777" w:rsidR="00451B7D" w:rsidRPr="00451B7D" w:rsidRDefault="00451B7D" w:rsidP="00451B7D">
      <w:pPr>
        <w:pStyle w:val="ListParagraph"/>
        <w:numPr>
          <w:ilvl w:val="0"/>
          <w:numId w:val="8"/>
        </w:numPr>
        <w:rPr>
          <w:rFonts w:asciiTheme="minorHAnsi" w:hAnsiTheme="minorHAnsi" w:cstheme="minorHAnsi"/>
          <w:bCs/>
          <w:sz w:val="22"/>
          <w:szCs w:val="22"/>
        </w:rPr>
      </w:pPr>
      <w:r w:rsidRPr="00451B7D">
        <w:rPr>
          <w:rFonts w:asciiTheme="minorHAnsi" w:hAnsiTheme="minorHAnsi" w:cstheme="minorHAnsi"/>
          <w:bCs/>
          <w:sz w:val="22"/>
          <w:szCs w:val="22"/>
        </w:rPr>
        <w:t xml:space="preserve">If you become ill and are unable to travel for a medical reason then you will be able to make a cancellation claim. </w:t>
      </w:r>
    </w:p>
    <w:p w14:paraId="6D9DD903" w14:textId="77777777" w:rsidR="00451B7D" w:rsidRPr="00451B7D" w:rsidRDefault="00451B7D" w:rsidP="00451B7D">
      <w:pPr>
        <w:pStyle w:val="ListParagraph"/>
        <w:numPr>
          <w:ilvl w:val="0"/>
          <w:numId w:val="8"/>
        </w:numPr>
        <w:rPr>
          <w:rFonts w:asciiTheme="minorHAnsi" w:hAnsiTheme="minorHAnsi" w:cstheme="minorHAnsi"/>
          <w:bCs/>
          <w:sz w:val="22"/>
          <w:szCs w:val="22"/>
        </w:rPr>
      </w:pPr>
      <w:r w:rsidRPr="00451B7D">
        <w:rPr>
          <w:rFonts w:asciiTheme="minorHAnsi" w:hAnsiTheme="minorHAnsi" w:cstheme="minorHAnsi"/>
          <w:bCs/>
          <w:sz w:val="22"/>
          <w:szCs w:val="22"/>
        </w:rPr>
        <w:t xml:space="preserve">This will apply if there has been a change to your health after you booked the trip or purchased the insurance (whichever is the later) and you are certified as medically unable to travel. </w:t>
      </w:r>
    </w:p>
    <w:p w14:paraId="5B9B3316" w14:textId="77777777" w:rsidR="00451B7D" w:rsidRPr="00451B7D" w:rsidRDefault="00451B7D" w:rsidP="00451B7D">
      <w:pPr>
        <w:pStyle w:val="ListParagraph"/>
        <w:numPr>
          <w:ilvl w:val="0"/>
          <w:numId w:val="8"/>
        </w:numPr>
        <w:rPr>
          <w:rFonts w:asciiTheme="minorHAnsi" w:hAnsiTheme="minorHAnsi" w:cstheme="minorHAnsi"/>
          <w:bCs/>
          <w:sz w:val="22"/>
          <w:szCs w:val="22"/>
        </w:rPr>
      </w:pPr>
      <w:r w:rsidRPr="00451B7D">
        <w:rPr>
          <w:rFonts w:asciiTheme="minorHAnsi" w:hAnsiTheme="minorHAnsi" w:cstheme="minorHAnsi"/>
          <w:bCs/>
          <w:sz w:val="22"/>
          <w:szCs w:val="22"/>
        </w:rPr>
        <w:t xml:space="preserve">If your doctor advises you not to travel due to your existing health conditions, we will consider a cancellation claim, so long as you evidence that you are advised against travelling for medical reasons and your health conditions have been </w:t>
      </w:r>
      <w:r w:rsidR="007C47C7">
        <w:rPr>
          <w:rFonts w:asciiTheme="minorHAnsi" w:hAnsiTheme="minorHAnsi" w:cstheme="minorHAnsi"/>
          <w:bCs/>
          <w:sz w:val="22"/>
          <w:szCs w:val="22"/>
        </w:rPr>
        <w:t>notified</w:t>
      </w:r>
      <w:r w:rsidRPr="00451B7D">
        <w:rPr>
          <w:rFonts w:asciiTheme="minorHAnsi" w:hAnsiTheme="minorHAnsi" w:cstheme="minorHAnsi"/>
          <w:bCs/>
          <w:sz w:val="22"/>
          <w:szCs w:val="22"/>
        </w:rPr>
        <w:t xml:space="preserve"> to us as required by the policy wording.</w:t>
      </w:r>
    </w:p>
    <w:p w14:paraId="6C03BB84" w14:textId="77777777" w:rsidR="00451B7D" w:rsidRDefault="00451B7D">
      <w:pPr>
        <w:spacing w:before="17" w:line="240" w:lineRule="exact"/>
        <w:rPr>
          <w:rFonts w:asciiTheme="minorHAnsi" w:hAnsiTheme="minorHAnsi" w:cstheme="minorHAnsi"/>
          <w:sz w:val="22"/>
          <w:szCs w:val="22"/>
        </w:rPr>
      </w:pPr>
    </w:p>
    <w:p w14:paraId="663D9FB3" w14:textId="77777777" w:rsidR="00451B7D" w:rsidRDefault="00451B7D">
      <w:pPr>
        <w:spacing w:before="17" w:line="240" w:lineRule="exact"/>
        <w:rPr>
          <w:rFonts w:asciiTheme="minorHAnsi" w:hAnsiTheme="minorHAnsi" w:cstheme="minorHAnsi"/>
          <w:sz w:val="22"/>
          <w:szCs w:val="22"/>
        </w:rPr>
      </w:pPr>
    </w:p>
    <w:p w14:paraId="652493D4" w14:textId="77777777" w:rsidR="00451B7D" w:rsidRPr="00451B7D" w:rsidRDefault="00451B7D" w:rsidP="00451B7D">
      <w:pPr>
        <w:pStyle w:val="ListParagraph"/>
        <w:numPr>
          <w:ilvl w:val="0"/>
          <w:numId w:val="3"/>
        </w:numPr>
        <w:rPr>
          <w:rFonts w:asciiTheme="minorHAnsi" w:hAnsiTheme="minorHAnsi" w:cstheme="minorHAnsi"/>
          <w:b/>
          <w:bCs/>
          <w:sz w:val="22"/>
          <w:szCs w:val="22"/>
          <w:u w:val="single"/>
        </w:rPr>
      </w:pPr>
      <w:r w:rsidRPr="00451B7D">
        <w:rPr>
          <w:rFonts w:asciiTheme="minorHAnsi" w:hAnsiTheme="minorHAnsi" w:cstheme="minorHAnsi"/>
          <w:b/>
          <w:bCs/>
          <w:sz w:val="22"/>
          <w:szCs w:val="22"/>
          <w:u w:val="single"/>
        </w:rPr>
        <w:t>CURTAILMENT / EXTENDED STAYS</w:t>
      </w:r>
    </w:p>
    <w:p w14:paraId="47482B3E" w14:textId="77777777" w:rsidR="00451B7D" w:rsidRPr="00451B7D" w:rsidRDefault="00451B7D" w:rsidP="00451B7D">
      <w:pPr>
        <w:rPr>
          <w:rFonts w:asciiTheme="minorHAnsi" w:hAnsiTheme="minorHAnsi" w:cstheme="minorHAnsi"/>
          <w:bCs/>
          <w:sz w:val="22"/>
          <w:szCs w:val="22"/>
        </w:rPr>
      </w:pPr>
    </w:p>
    <w:p w14:paraId="36AFD3B3" w14:textId="77777777" w:rsidR="00451B7D" w:rsidRPr="00451B7D" w:rsidRDefault="00451B7D" w:rsidP="00451B7D">
      <w:pPr>
        <w:rPr>
          <w:rFonts w:asciiTheme="minorHAnsi" w:hAnsiTheme="minorHAnsi" w:cstheme="minorHAnsi"/>
          <w:sz w:val="22"/>
          <w:szCs w:val="22"/>
        </w:rPr>
      </w:pPr>
      <w:r w:rsidRPr="00451B7D">
        <w:rPr>
          <w:rFonts w:asciiTheme="minorHAnsi" w:hAnsiTheme="minorHAnsi" w:cstheme="minorHAnsi"/>
          <w:sz w:val="22"/>
          <w:szCs w:val="22"/>
        </w:rPr>
        <w:t>If you travel to a country to which international travel is permitted by the FCO, and the UK Government subsequently issues advice to return to the UK, we will consider claims for reaso</w:t>
      </w:r>
      <w:r>
        <w:rPr>
          <w:rFonts w:asciiTheme="minorHAnsi" w:hAnsiTheme="minorHAnsi" w:cstheme="minorHAnsi"/>
          <w:sz w:val="22"/>
          <w:szCs w:val="22"/>
        </w:rPr>
        <w:t>nable additional, unrecoverable,</w:t>
      </w:r>
      <w:r w:rsidRPr="00451B7D">
        <w:rPr>
          <w:rFonts w:asciiTheme="minorHAnsi" w:hAnsiTheme="minorHAnsi" w:cstheme="minorHAnsi"/>
          <w:sz w:val="22"/>
          <w:szCs w:val="22"/>
        </w:rPr>
        <w:t xml:space="preserve"> travel expenses for the curtailment or extension of your trip. We recommend that you: </w:t>
      </w:r>
    </w:p>
    <w:p w14:paraId="12593C44" w14:textId="77777777" w:rsidR="00451B7D" w:rsidRPr="00451B7D" w:rsidRDefault="00451B7D" w:rsidP="00451B7D">
      <w:pPr>
        <w:rPr>
          <w:rFonts w:asciiTheme="minorHAnsi" w:hAnsiTheme="minorHAnsi" w:cstheme="minorHAnsi"/>
          <w:sz w:val="22"/>
          <w:szCs w:val="22"/>
        </w:rPr>
      </w:pPr>
    </w:p>
    <w:p w14:paraId="0469C610" w14:textId="77777777" w:rsidR="00451B7D" w:rsidRPr="00451B7D" w:rsidRDefault="00451B7D" w:rsidP="00451B7D">
      <w:pPr>
        <w:pStyle w:val="ListParagraph"/>
        <w:numPr>
          <w:ilvl w:val="0"/>
          <w:numId w:val="9"/>
        </w:numPr>
        <w:rPr>
          <w:rFonts w:asciiTheme="minorHAnsi" w:hAnsiTheme="minorHAnsi" w:cstheme="minorHAnsi"/>
          <w:sz w:val="22"/>
          <w:szCs w:val="22"/>
        </w:rPr>
      </w:pPr>
      <w:r w:rsidRPr="00451B7D">
        <w:rPr>
          <w:rFonts w:asciiTheme="minorHAnsi" w:hAnsiTheme="minorHAnsi" w:cstheme="minorHAnsi"/>
          <w:sz w:val="22"/>
          <w:szCs w:val="22"/>
        </w:rPr>
        <w:t>Continue to liaise with your travel provider to see what options may be available</w:t>
      </w:r>
    </w:p>
    <w:p w14:paraId="68E0009E" w14:textId="77777777" w:rsidR="00451B7D" w:rsidRPr="00451B7D" w:rsidRDefault="00451B7D" w:rsidP="00451B7D">
      <w:pPr>
        <w:pStyle w:val="ListParagraph"/>
        <w:numPr>
          <w:ilvl w:val="0"/>
          <w:numId w:val="9"/>
        </w:numPr>
        <w:rPr>
          <w:rFonts w:asciiTheme="minorHAnsi" w:hAnsiTheme="minorHAnsi" w:cstheme="minorHAnsi"/>
          <w:sz w:val="22"/>
          <w:szCs w:val="22"/>
        </w:rPr>
      </w:pPr>
      <w:r w:rsidRPr="00451B7D">
        <w:rPr>
          <w:rFonts w:asciiTheme="minorHAnsi" w:hAnsiTheme="minorHAnsi" w:cstheme="minorHAnsi"/>
          <w:sz w:val="22"/>
          <w:szCs w:val="22"/>
        </w:rPr>
        <w:t>Continue to refer to FCO and other websites offering advice on the potential repatriation of stranded UK nationals overseas</w:t>
      </w:r>
    </w:p>
    <w:p w14:paraId="74849F10" w14:textId="77777777" w:rsidR="00451B7D" w:rsidRPr="00451B7D" w:rsidRDefault="00451B7D" w:rsidP="00451B7D">
      <w:pPr>
        <w:pStyle w:val="ListParagraph"/>
        <w:numPr>
          <w:ilvl w:val="0"/>
          <w:numId w:val="9"/>
        </w:numPr>
        <w:rPr>
          <w:rFonts w:asciiTheme="minorHAnsi" w:hAnsiTheme="minorHAnsi" w:cstheme="minorHAnsi"/>
          <w:sz w:val="22"/>
          <w:szCs w:val="22"/>
        </w:rPr>
      </w:pPr>
      <w:proofErr w:type="spellStart"/>
      <w:r w:rsidRPr="00451B7D">
        <w:rPr>
          <w:rFonts w:asciiTheme="minorHAnsi" w:hAnsiTheme="minorHAnsi" w:cstheme="minorHAnsi"/>
          <w:sz w:val="22"/>
          <w:szCs w:val="22"/>
        </w:rPr>
        <w:t>Minimise</w:t>
      </w:r>
      <w:proofErr w:type="spellEnd"/>
      <w:r w:rsidRPr="00451B7D">
        <w:rPr>
          <w:rFonts w:asciiTheme="minorHAnsi" w:hAnsiTheme="minorHAnsi" w:cstheme="minorHAnsi"/>
          <w:sz w:val="22"/>
          <w:szCs w:val="22"/>
        </w:rPr>
        <w:t xml:space="preserve"> any additional costs that you incur</w:t>
      </w:r>
    </w:p>
    <w:p w14:paraId="1ED717B5" w14:textId="77777777" w:rsidR="00451B7D" w:rsidRPr="00451B7D" w:rsidRDefault="00451B7D" w:rsidP="00451B7D">
      <w:pPr>
        <w:pStyle w:val="ListParagraph"/>
        <w:numPr>
          <w:ilvl w:val="0"/>
          <w:numId w:val="9"/>
        </w:numPr>
        <w:rPr>
          <w:rFonts w:asciiTheme="minorHAnsi" w:hAnsiTheme="minorHAnsi" w:cstheme="minorHAnsi"/>
          <w:sz w:val="22"/>
          <w:szCs w:val="22"/>
        </w:rPr>
      </w:pPr>
      <w:r w:rsidRPr="00451B7D">
        <w:rPr>
          <w:rFonts w:asciiTheme="minorHAnsi" w:hAnsiTheme="minorHAnsi" w:cstheme="minorHAnsi"/>
          <w:sz w:val="22"/>
          <w:szCs w:val="22"/>
        </w:rPr>
        <w:t xml:space="preserve">Keep receipts for your additional costs </w:t>
      </w:r>
    </w:p>
    <w:p w14:paraId="3CB54E00" w14:textId="77777777" w:rsidR="00451B7D" w:rsidRPr="00451B7D" w:rsidRDefault="00451B7D" w:rsidP="00451B7D">
      <w:pPr>
        <w:rPr>
          <w:rFonts w:asciiTheme="minorHAnsi" w:hAnsiTheme="minorHAnsi" w:cstheme="minorHAnsi"/>
          <w:sz w:val="22"/>
          <w:szCs w:val="22"/>
        </w:rPr>
      </w:pPr>
    </w:p>
    <w:p w14:paraId="127E2846" w14:textId="77777777" w:rsidR="00451B7D" w:rsidRPr="00451B7D" w:rsidRDefault="00451B7D" w:rsidP="00451B7D">
      <w:pPr>
        <w:rPr>
          <w:rFonts w:asciiTheme="minorHAnsi" w:hAnsiTheme="minorHAnsi" w:cstheme="minorHAnsi"/>
          <w:sz w:val="22"/>
          <w:szCs w:val="22"/>
        </w:rPr>
      </w:pPr>
      <w:r w:rsidRPr="00451B7D">
        <w:rPr>
          <w:rFonts w:asciiTheme="minorHAnsi" w:hAnsiTheme="minorHAnsi" w:cstheme="minorHAnsi"/>
          <w:sz w:val="22"/>
          <w:szCs w:val="22"/>
        </w:rPr>
        <w:t>If you become stranded overseas, your policy (or trip limit) will automatically extend by a period of up to 60 days so you will continue to have cover while you are stuck abroad. However, if you remain overseas by choice, the above terms will not apply.</w:t>
      </w:r>
    </w:p>
    <w:p w14:paraId="0CDBC9D8" w14:textId="77777777" w:rsidR="0054345E" w:rsidRDefault="0054345E">
      <w:pPr>
        <w:spacing w:before="6" w:line="260" w:lineRule="exact"/>
        <w:rPr>
          <w:rFonts w:asciiTheme="minorHAnsi" w:hAnsiTheme="minorHAnsi" w:cstheme="minorHAnsi"/>
          <w:sz w:val="22"/>
          <w:szCs w:val="22"/>
        </w:rPr>
      </w:pPr>
    </w:p>
    <w:p w14:paraId="66DB10B9" w14:textId="77777777" w:rsidR="00451B7D" w:rsidRPr="00127493" w:rsidRDefault="00451B7D">
      <w:pPr>
        <w:spacing w:before="6" w:line="260" w:lineRule="exact"/>
        <w:rPr>
          <w:rFonts w:asciiTheme="minorHAnsi" w:hAnsiTheme="minorHAnsi" w:cstheme="minorHAnsi"/>
          <w:sz w:val="22"/>
          <w:szCs w:val="22"/>
        </w:rPr>
      </w:pPr>
    </w:p>
    <w:p w14:paraId="7D1D7E51" w14:textId="77777777" w:rsidR="0054345E" w:rsidRPr="00127493" w:rsidRDefault="00451B7D">
      <w:pPr>
        <w:ind w:left="100" w:right="93"/>
        <w:rPr>
          <w:rFonts w:asciiTheme="minorHAnsi" w:eastAsia="Calibri" w:hAnsiTheme="minorHAnsi" w:cstheme="minorHAnsi"/>
          <w:sz w:val="22"/>
          <w:szCs w:val="22"/>
        </w:rPr>
      </w:pPr>
      <w:r w:rsidRPr="00127493">
        <w:rPr>
          <w:rFonts w:asciiTheme="minorHAnsi" w:eastAsia="Calibri" w:hAnsiTheme="minorHAnsi" w:cstheme="minorHAnsi"/>
          <w:i/>
          <w:sz w:val="22"/>
          <w:szCs w:val="22"/>
        </w:rPr>
        <w:t>This is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n</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u</w:t>
      </w:r>
      <w:r w:rsidRPr="00127493">
        <w:rPr>
          <w:rFonts w:asciiTheme="minorHAnsi" w:eastAsia="Calibri" w:hAnsiTheme="minorHAnsi" w:cstheme="minorHAnsi"/>
          <w:i/>
          <w:spacing w:val="-1"/>
          <w:sz w:val="22"/>
          <w:szCs w:val="22"/>
        </w:rPr>
        <w:t>npr</w:t>
      </w:r>
      <w:r w:rsidRPr="00127493">
        <w:rPr>
          <w:rFonts w:asciiTheme="minorHAnsi" w:eastAsia="Calibri" w:hAnsiTheme="minorHAnsi" w:cstheme="minorHAnsi"/>
          <w:i/>
          <w:sz w:val="22"/>
          <w:szCs w:val="22"/>
        </w:rPr>
        <w:t>ece</w:t>
      </w:r>
      <w:r w:rsidRPr="00127493">
        <w:rPr>
          <w:rFonts w:asciiTheme="minorHAnsi" w:eastAsia="Calibri" w:hAnsiTheme="minorHAnsi" w:cstheme="minorHAnsi"/>
          <w:i/>
          <w:spacing w:val="-1"/>
          <w:sz w:val="22"/>
          <w:szCs w:val="22"/>
        </w:rPr>
        <w:t>d</w:t>
      </w:r>
      <w:r w:rsidRPr="00127493">
        <w:rPr>
          <w:rFonts w:asciiTheme="minorHAnsi" w:eastAsia="Calibri" w:hAnsiTheme="minorHAnsi" w:cstheme="minorHAnsi"/>
          <w:i/>
          <w:sz w:val="22"/>
          <w:szCs w:val="22"/>
        </w:rPr>
        <w:t>ented</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3"/>
          <w:sz w:val="22"/>
          <w:szCs w:val="22"/>
        </w:rPr>
        <w:t>a</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d</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dy</w:t>
      </w:r>
      <w:r w:rsidRPr="00127493">
        <w:rPr>
          <w:rFonts w:asciiTheme="minorHAnsi" w:eastAsia="Calibri" w:hAnsiTheme="minorHAnsi" w:cstheme="minorHAnsi"/>
          <w:i/>
          <w:spacing w:val="-1"/>
          <w:sz w:val="22"/>
          <w:szCs w:val="22"/>
        </w:rPr>
        <w:t>na</w:t>
      </w:r>
      <w:r w:rsidRPr="00127493">
        <w:rPr>
          <w:rFonts w:asciiTheme="minorHAnsi" w:eastAsia="Calibri" w:hAnsiTheme="minorHAnsi" w:cstheme="minorHAnsi"/>
          <w:i/>
          <w:sz w:val="22"/>
          <w:szCs w:val="22"/>
        </w:rPr>
        <w:t>mic event t</w:t>
      </w:r>
      <w:r w:rsidRPr="00127493">
        <w:rPr>
          <w:rFonts w:asciiTheme="minorHAnsi" w:eastAsia="Calibri" w:hAnsiTheme="minorHAnsi" w:cstheme="minorHAnsi"/>
          <w:i/>
          <w:spacing w:val="-1"/>
          <w:sz w:val="22"/>
          <w:szCs w:val="22"/>
        </w:rPr>
        <w:t>h</w:t>
      </w:r>
      <w:r w:rsidRPr="00127493">
        <w:rPr>
          <w:rFonts w:asciiTheme="minorHAnsi" w:eastAsia="Calibri" w:hAnsiTheme="minorHAnsi" w:cstheme="minorHAnsi"/>
          <w:i/>
          <w:spacing w:val="-3"/>
          <w:sz w:val="22"/>
          <w:szCs w:val="22"/>
        </w:rPr>
        <w:t>a</w:t>
      </w:r>
      <w:r w:rsidRPr="00127493">
        <w:rPr>
          <w:rFonts w:asciiTheme="minorHAnsi" w:eastAsia="Calibri" w:hAnsiTheme="minorHAnsi" w:cstheme="minorHAnsi"/>
          <w:i/>
          <w:sz w:val="22"/>
          <w:szCs w:val="22"/>
        </w:rPr>
        <w:t>t</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we</w:t>
      </w:r>
      <w:r w:rsidRPr="00127493">
        <w:rPr>
          <w:rFonts w:asciiTheme="minorHAnsi" w:eastAsia="Calibri" w:hAnsiTheme="minorHAnsi" w:cstheme="minorHAnsi"/>
          <w:i/>
          <w:spacing w:val="-3"/>
          <w:sz w:val="22"/>
          <w:szCs w:val="22"/>
        </w:rPr>
        <w:t xml:space="preserve"> </w:t>
      </w:r>
      <w:r w:rsidRPr="00127493">
        <w:rPr>
          <w:rFonts w:asciiTheme="minorHAnsi" w:eastAsia="Calibri" w:hAnsiTheme="minorHAnsi" w:cstheme="minorHAnsi"/>
          <w:i/>
          <w:spacing w:val="-1"/>
          <w:sz w:val="22"/>
          <w:szCs w:val="22"/>
        </w:rPr>
        <w:t>app</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ec</w:t>
      </w:r>
      <w:r w:rsidRPr="00127493">
        <w:rPr>
          <w:rFonts w:asciiTheme="minorHAnsi" w:eastAsia="Calibri" w:hAnsiTheme="minorHAnsi" w:cstheme="minorHAnsi"/>
          <w:i/>
          <w:spacing w:val="-1"/>
          <w:sz w:val="22"/>
          <w:szCs w:val="22"/>
        </w:rPr>
        <w:t>ia</w:t>
      </w:r>
      <w:r w:rsidRPr="00127493">
        <w:rPr>
          <w:rFonts w:asciiTheme="minorHAnsi" w:eastAsia="Calibri" w:hAnsiTheme="minorHAnsi" w:cstheme="minorHAnsi"/>
          <w:i/>
          <w:sz w:val="22"/>
          <w:szCs w:val="22"/>
        </w:rPr>
        <w:t>te</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is of</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g</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e</w:t>
      </w:r>
      <w:r w:rsidRPr="00127493">
        <w:rPr>
          <w:rFonts w:asciiTheme="minorHAnsi" w:eastAsia="Calibri" w:hAnsiTheme="minorHAnsi" w:cstheme="minorHAnsi"/>
          <w:i/>
          <w:spacing w:val="-3"/>
          <w:sz w:val="22"/>
          <w:szCs w:val="22"/>
        </w:rPr>
        <w:t>a</w:t>
      </w:r>
      <w:r w:rsidRPr="00127493">
        <w:rPr>
          <w:rFonts w:asciiTheme="minorHAnsi" w:eastAsia="Calibri" w:hAnsiTheme="minorHAnsi" w:cstheme="minorHAnsi"/>
          <w:i/>
          <w:sz w:val="22"/>
          <w:szCs w:val="22"/>
        </w:rPr>
        <w:t>t</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w:t>
      </w:r>
      <w:r w:rsidRPr="00127493">
        <w:rPr>
          <w:rFonts w:asciiTheme="minorHAnsi" w:eastAsia="Calibri" w:hAnsiTheme="minorHAnsi" w:cstheme="minorHAnsi"/>
          <w:i/>
          <w:spacing w:val="-1"/>
          <w:sz w:val="22"/>
          <w:szCs w:val="22"/>
        </w:rPr>
        <w:t>on</w:t>
      </w:r>
      <w:r w:rsidRPr="00127493">
        <w:rPr>
          <w:rFonts w:asciiTheme="minorHAnsi" w:eastAsia="Calibri" w:hAnsiTheme="minorHAnsi" w:cstheme="minorHAnsi"/>
          <w:i/>
          <w:sz w:val="22"/>
          <w:szCs w:val="22"/>
        </w:rPr>
        <w:t>cern to o</w:t>
      </w:r>
      <w:r w:rsidRPr="00127493">
        <w:rPr>
          <w:rFonts w:asciiTheme="minorHAnsi" w:eastAsia="Calibri" w:hAnsiTheme="minorHAnsi" w:cstheme="minorHAnsi"/>
          <w:i/>
          <w:spacing w:val="-4"/>
          <w:sz w:val="22"/>
          <w:szCs w:val="22"/>
        </w:rPr>
        <w:t>u</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w:t>
      </w:r>
      <w:r w:rsidRPr="00127493">
        <w:rPr>
          <w:rFonts w:asciiTheme="minorHAnsi" w:eastAsia="Calibri" w:hAnsiTheme="minorHAnsi" w:cstheme="minorHAnsi"/>
          <w:i/>
          <w:spacing w:val="-1"/>
          <w:sz w:val="22"/>
          <w:szCs w:val="22"/>
        </w:rPr>
        <w:t>u</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3"/>
          <w:sz w:val="22"/>
          <w:szCs w:val="22"/>
        </w:rPr>
        <w:t>o</w:t>
      </w:r>
      <w:r w:rsidRPr="00127493">
        <w:rPr>
          <w:rFonts w:asciiTheme="minorHAnsi" w:eastAsia="Calibri" w:hAnsiTheme="minorHAnsi" w:cstheme="minorHAnsi"/>
          <w:i/>
          <w:sz w:val="22"/>
          <w:szCs w:val="22"/>
        </w:rPr>
        <w:t>m</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s. It is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imp</w:t>
      </w:r>
      <w:r w:rsidRPr="00127493">
        <w:rPr>
          <w:rFonts w:asciiTheme="minorHAnsi" w:eastAsia="Calibri" w:hAnsiTheme="minorHAnsi" w:cstheme="minorHAnsi"/>
          <w:i/>
          <w:spacing w:val="-3"/>
          <w:sz w:val="22"/>
          <w:szCs w:val="22"/>
        </w:rPr>
        <w:t>o</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s</w:t>
      </w:r>
      <w:r w:rsidRPr="00127493">
        <w:rPr>
          <w:rFonts w:asciiTheme="minorHAnsi" w:eastAsia="Calibri" w:hAnsiTheme="minorHAnsi" w:cstheme="minorHAnsi"/>
          <w:i/>
          <w:sz w:val="22"/>
          <w:szCs w:val="22"/>
        </w:rPr>
        <w:t>i</w:t>
      </w:r>
      <w:r w:rsidRPr="00127493">
        <w:rPr>
          <w:rFonts w:asciiTheme="minorHAnsi" w:eastAsia="Calibri" w:hAnsiTheme="minorHAnsi" w:cstheme="minorHAnsi"/>
          <w:i/>
          <w:spacing w:val="-1"/>
          <w:sz w:val="22"/>
          <w:szCs w:val="22"/>
        </w:rPr>
        <w:t>b</w:t>
      </w:r>
      <w:r w:rsidRPr="00127493">
        <w:rPr>
          <w:rFonts w:asciiTheme="minorHAnsi" w:eastAsia="Calibri" w:hAnsiTheme="minorHAnsi" w:cstheme="minorHAnsi"/>
          <w:i/>
          <w:sz w:val="22"/>
          <w:szCs w:val="22"/>
        </w:rPr>
        <w:t>le f</w:t>
      </w:r>
      <w:r w:rsidRPr="00127493">
        <w:rPr>
          <w:rFonts w:asciiTheme="minorHAnsi" w:eastAsia="Calibri" w:hAnsiTheme="minorHAnsi" w:cstheme="minorHAnsi"/>
          <w:i/>
          <w:spacing w:val="-3"/>
          <w:sz w:val="22"/>
          <w:szCs w:val="22"/>
        </w:rPr>
        <w:t>o</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us</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 xml:space="preserve">o </w:t>
      </w:r>
      <w:r w:rsidRPr="00127493">
        <w:rPr>
          <w:rFonts w:asciiTheme="minorHAnsi" w:eastAsia="Calibri" w:hAnsiTheme="minorHAnsi" w:cstheme="minorHAnsi"/>
          <w:i/>
          <w:spacing w:val="-1"/>
          <w:sz w:val="22"/>
          <w:szCs w:val="22"/>
        </w:rPr>
        <w:t>g</w:t>
      </w:r>
      <w:r w:rsidRPr="00127493">
        <w:rPr>
          <w:rFonts w:asciiTheme="minorHAnsi" w:eastAsia="Calibri" w:hAnsiTheme="minorHAnsi" w:cstheme="minorHAnsi"/>
          <w:i/>
          <w:sz w:val="22"/>
          <w:szCs w:val="22"/>
        </w:rPr>
        <w:t>i</w:t>
      </w:r>
      <w:r w:rsidRPr="00127493">
        <w:rPr>
          <w:rFonts w:asciiTheme="minorHAnsi" w:eastAsia="Calibri" w:hAnsiTheme="minorHAnsi" w:cstheme="minorHAnsi"/>
          <w:i/>
          <w:spacing w:val="-3"/>
          <w:sz w:val="22"/>
          <w:szCs w:val="22"/>
        </w:rPr>
        <w:t>v</w:t>
      </w:r>
      <w:r w:rsidRPr="00127493">
        <w:rPr>
          <w:rFonts w:asciiTheme="minorHAnsi" w:eastAsia="Calibri" w:hAnsiTheme="minorHAnsi" w:cstheme="minorHAnsi"/>
          <w:i/>
          <w:sz w:val="22"/>
          <w:szCs w:val="22"/>
        </w:rPr>
        <w:t>e defi</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itive</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t</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z w:val="22"/>
          <w:szCs w:val="22"/>
        </w:rPr>
        <w:t>ments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o</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z w:val="22"/>
          <w:szCs w:val="22"/>
        </w:rPr>
        <w:t>ve</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y</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set</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of</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circ</w:t>
      </w:r>
      <w:r w:rsidRPr="00127493">
        <w:rPr>
          <w:rFonts w:asciiTheme="minorHAnsi" w:eastAsia="Calibri" w:hAnsiTheme="minorHAnsi" w:cstheme="minorHAnsi"/>
          <w:i/>
          <w:spacing w:val="-1"/>
          <w:sz w:val="22"/>
          <w:szCs w:val="22"/>
        </w:rPr>
        <w:t>u</w:t>
      </w:r>
      <w:r w:rsidRPr="00127493">
        <w:rPr>
          <w:rFonts w:asciiTheme="minorHAnsi" w:eastAsia="Calibri" w:hAnsiTheme="minorHAnsi" w:cstheme="minorHAnsi"/>
          <w:i/>
          <w:spacing w:val="-2"/>
          <w:sz w:val="22"/>
          <w:szCs w:val="22"/>
        </w:rPr>
        <w:t>m</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1"/>
          <w:sz w:val="22"/>
          <w:szCs w:val="22"/>
        </w:rPr>
        <w:t>an</w:t>
      </w:r>
      <w:r w:rsidRPr="00127493">
        <w:rPr>
          <w:rFonts w:asciiTheme="minorHAnsi" w:eastAsia="Calibri" w:hAnsiTheme="minorHAnsi" w:cstheme="minorHAnsi"/>
          <w:i/>
          <w:sz w:val="22"/>
          <w:szCs w:val="22"/>
        </w:rPr>
        <w:t>ces.</w:t>
      </w:r>
      <w:r w:rsidRPr="00127493">
        <w:rPr>
          <w:rFonts w:asciiTheme="minorHAnsi" w:eastAsia="Calibri" w:hAnsiTheme="minorHAnsi" w:cstheme="minorHAnsi"/>
          <w:i/>
          <w:spacing w:val="48"/>
          <w:sz w:val="22"/>
          <w:szCs w:val="22"/>
        </w:rPr>
        <w:t xml:space="preserve"> </w:t>
      </w:r>
      <w:r w:rsidRPr="00127493">
        <w:rPr>
          <w:rFonts w:asciiTheme="minorHAnsi" w:eastAsia="Calibri" w:hAnsiTheme="minorHAnsi" w:cstheme="minorHAnsi"/>
          <w:i/>
          <w:sz w:val="22"/>
          <w:szCs w:val="22"/>
        </w:rPr>
        <w:t>We</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ar</w:t>
      </w:r>
      <w:r w:rsidRPr="00127493">
        <w:rPr>
          <w:rFonts w:asciiTheme="minorHAnsi" w:eastAsia="Calibri" w:hAnsiTheme="minorHAnsi" w:cstheme="minorHAnsi"/>
          <w:i/>
          <w:sz w:val="22"/>
          <w:szCs w:val="22"/>
        </w:rPr>
        <w:t>e co</w:t>
      </w:r>
      <w:r w:rsidRPr="00127493">
        <w:rPr>
          <w:rFonts w:asciiTheme="minorHAnsi" w:eastAsia="Calibri" w:hAnsiTheme="minorHAnsi" w:cstheme="minorHAnsi"/>
          <w:i/>
          <w:spacing w:val="-2"/>
          <w:sz w:val="22"/>
          <w:szCs w:val="22"/>
        </w:rPr>
        <w:t>m</w:t>
      </w:r>
      <w:r w:rsidRPr="00127493">
        <w:rPr>
          <w:rFonts w:asciiTheme="minorHAnsi" w:eastAsia="Calibri" w:hAnsiTheme="minorHAnsi" w:cstheme="minorHAnsi"/>
          <w:i/>
          <w:sz w:val="22"/>
          <w:szCs w:val="22"/>
        </w:rPr>
        <w:t>mit</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 xml:space="preserve">ed to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eati</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g</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w:t>
      </w:r>
      <w:r w:rsidRPr="00127493">
        <w:rPr>
          <w:rFonts w:asciiTheme="minorHAnsi" w:eastAsia="Calibri" w:hAnsiTheme="minorHAnsi" w:cstheme="minorHAnsi"/>
          <w:i/>
          <w:spacing w:val="-1"/>
          <w:sz w:val="22"/>
          <w:szCs w:val="22"/>
        </w:rPr>
        <w:t>u</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3"/>
          <w:sz w:val="22"/>
          <w:szCs w:val="22"/>
        </w:rPr>
        <w:t>o</w:t>
      </w:r>
      <w:r w:rsidRPr="00127493">
        <w:rPr>
          <w:rFonts w:asciiTheme="minorHAnsi" w:eastAsia="Calibri" w:hAnsiTheme="minorHAnsi" w:cstheme="minorHAnsi"/>
          <w:i/>
          <w:sz w:val="22"/>
          <w:szCs w:val="22"/>
        </w:rPr>
        <w:t>me</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f</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i</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ly</w:t>
      </w:r>
      <w:r w:rsidRPr="00127493">
        <w:rPr>
          <w:rFonts w:asciiTheme="minorHAnsi" w:eastAsia="Calibri" w:hAnsiTheme="minorHAnsi" w:cstheme="minorHAnsi"/>
          <w:i/>
          <w:spacing w:val="-3"/>
          <w:sz w:val="22"/>
          <w:szCs w:val="22"/>
        </w:rPr>
        <w:t xml:space="preserve"> </w:t>
      </w:r>
      <w:r w:rsidRPr="00127493">
        <w:rPr>
          <w:rFonts w:asciiTheme="minorHAnsi" w:eastAsia="Calibri" w:hAnsiTheme="minorHAnsi" w:cstheme="minorHAnsi"/>
          <w:i/>
          <w:sz w:val="22"/>
          <w:szCs w:val="22"/>
        </w:rPr>
        <w:t>a</w:t>
      </w:r>
      <w:r w:rsidRPr="00127493">
        <w:rPr>
          <w:rFonts w:asciiTheme="minorHAnsi" w:eastAsia="Calibri" w:hAnsiTheme="minorHAnsi" w:cstheme="minorHAnsi"/>
          <w:i/>
          <w:spacing w:val="-1"/>
          <w:sz w:val="22"/>
          <w:szCs w:val="22"/>
        </w:rPr>
        <w:t>nd</w:t>
      </w:r>
      <w:r w:rsidRPr="00127493">
        <w:rPr>
          <w:rFonts w:asciiTheme="minorHAnsi" w:eastAsia="Calibri" w:hAnsiTheme="minorHAnsi" w:cstheme="minorHAnsi"/>
          <w:i/>
          <w:sz w:val="22"/>
          <w:szCs w:val="22"/>
        </w:rPr>
        <w:t xml:space="preserve">, </w:t>
      </w:r>
      <w:r w:rsidRPr="00127493">
        <w:rPr>
          <w:rFonts w:asciiTheme="minorHAnsi" w:eastAsia="Calibri" w:hAnsiTheme="minorHAnsi" w:cstheme="minorHAnsi"/>
          <w:i/>
          <w:spacing w:val="1"/>
          <w:sz w:val="22"/>
          <w:szCs w:val="22"/>
        </w:rPr>
        <w:t>s</w:t>
      </w:r>
      <w:r w:rsidRPr="00127493">
        <w:rPr>
          <w:rFonts w:asciiTheme="minorHAnsi" w:eastAsia="Calibri" w:hAnsiTheme="minorHAnsi" w:cstheme="minorHAnsi"/>
          <w:i/>
          <w:spacing w:val="-1"/>
          <w:sz w:val="22"/>
          <w:szCs w:val="22"/>
        </w:rPr>
        <w:t>ub</w:t>
      </w:r>
      <w:r w:rsidRPr="00127493">
        <w:rPr>
          <w:rFonts w:asciiTheme="minorHAnsi" w:eastAsia="Calibri" w:hAnsiTheme="minorHAnsi" w:cstheme="minorHAnsi"/>
          <w:i/>
          <w:sz w:val="22"/>
          <w:szCs w:val="22"/>
        </w:rPr>
        <w:t xml:space="preserve">ject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o</w:t>
      </w:r>
      <w:r w:rsidRPr="00127493">
        <w:rPr>
          <w:rFonts w:asciiTheme="minorHAnsi" w:eastAsia="Calibri" w:hAnsiTheme="minorHAnsi" w:cstheme="minorHAnsi"/>
          <w:i/>
          <w:spacing w:val="-3"/>
          <w:sz w:val="22"/>
          <w:szCs w:val="22"/>
        </w:rPr>
        <w:t xml:space="preserve">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pacing w:val="-1"/>
          <w:sz w:val="22"/>
          <w:szCs w:val="22"/>
        </w:rPr>
        <w:t>h</w:t>
      </w:r>
      <w:r w:rsidRPr="00127493">
        <w:rPr>
          <w:rFonts w:asciiTheme="minorHAnsi" w:eastAsia="Calibri" w:hAnsiTheme="minorHAnsi" w:cstheme="minorHAnsi"/>
          <w:i/>
          <w:sz w:val="22"/>
          <w:szCs w:val="22"/>
        </w:rPr>
        <w:t>e a</w:t>
      </w:r>
      <w:r w:rsidRPr="00127493">
        <w:rPr>
          <w:rFonts w:asciiTheme="minorHAnsi" w:eastAsia="Calibri" w:hAnsiTheme="minorHAnsi" w:cstheme="minorHAnsi"/>
          <w:i/>
          <w:spacing w:val="-1"/>
          <w:sz w:val="22"/>
          <w:szCs w:val="22"/>
        </w:rPr>
        <w:t>b</w:t>
      </w:r>
      <w:r w:rsidRPr="00127493">
        <w:rPr>
          <w:rFonts w:asciiTheme="minorHAnsi" w:eastAsia="Calibri" w:hAnsiTheme="minorHAnsi" w:cstheme="minorHAnsi"/>
          <w:i/>
          <w:sz w:val="22"/>
          <w:szCs w:val="22"/>
        </w:rPr>
        <w:t>ove,</w:t>
      </w:r>
      <w:r w:rsidRPr="00127493">
        <w:rPr>
          <w:rFonts w:asciiTheme="minorHAnsi" w:eastAsia="Calibri" w:hAnsiTheme="minorHAnsi" w:cstheme="minorHAnsi"/>
          <w:i/>
          <w:spacing w:val="-4"/>
          <w:sz w:val="22"/>
          <w:szCs w:val="22"/>
        </w:rPr>
        <w:t xml:space="preserve"> </w:t>
      </w:r>
      <w:r w:rsidRPr="00127493">
        <w:rPr>
          <w:rFonts w:asciiTheme="minorHAnsi" w:eastAsia="Calibri" w:hAnsiTheme="minorHAnsi" w:cstheme="minorHAnsi"/>
          <w:i/>
          <w:sz w:val="22"/>
          <w:szCs w:val="22"/>
        </w:rPr>
        <w:t>will</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c</w:t>
      </w:r>
      <w:r w:rsidRPr="00127493">
        <w:rPr>
          <w:rFonts w:asciiTheme="minorHAnsi" w:eastAsia="Calibri" w:hAnsiTheme="minorHAnsi" w:cstheme="minorHAnsi"/>
          <w:i/>
          <w:sz w:val="22"/>
          <w:szCs w:val="22"/>
        </w:rPr>
        <w:t>o</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sider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cl</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ims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on</w:t>
      </w:r>
      <w:r w:rsidRPr="00127493">
        <w:rPr>
          <w:rFonts w:asciiTheme="minorHAnsi" w:eastAsia="Calibri" w:hAnsiTheme="minorHAnsi" w:cstheme="minorHAnsi"/>
          <w:i/>
          <w:spacing w:val="-3"/>
          <w:sz w:val="22"/>
          <w:szCs w:val="22"/>
        </w:rPr>
        <w:t xml:space="preserve"> </w:t>
      </w:r>
      <w:r w:rsidRPr="00127493">
        <w:rPr>
          <w:rFonts w:asciiTheme="minorHAnsi" w:eastAsia="Calibri" w:hAnsiTheme="minorHAnsi" w:cstheme="minorHAnsi"/>
          <w:i/>
          <w:sz w:val="22"/>
          <w:szCs w:val="22"/>
        </w:rPr>
        <w:t>the</w:t>
      </w:r>
      <w:r w:rsidRPr="00127493">
        <w:rPr>
          <w:rFonts w:asciiTheme="minorHAnsi" w:eastAsia="Calibri" w:hAnsiTheme="minorHAnsi" w:cstheme="minorHAnsi"/>
          <w:i/>
          <w:spacing w:val="-3"/>
          <w:sz w:val="22"/>
          <w:szCs w:val="22"/>
        </w:rPr>
        <w:t>i</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m</w:t>
      </w:r>
      <w:r w:rsidRPr="00127493">
        <w:rPr>
          <w:rFonts w:asciiTheme="minorHAnsi" w:eastAsia="Calibri" w:hAnsiTheme="minorHAnsi" w:cstheme="minorHAnsi"/>
          <w:i/>
          <w:sz w:val="22"/>
          <w:szCs w:val="22"/>
        </w:rPr>
        <w:t>e</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i</w:t>
      </w:r>
      <w:r w:rsidRPr="00127493">
        <w:rPr>
          <w:rFonts w:asciiTheme="minorHAnsi" w:eastAsia="Calibri" w:hAnsiTheme="minorHAnsi" w:cstheme="minorHAnsi"/>
          <w:i/>
          <w:spacing w:val="-2"/>
          <w:sz w:val="22"/>
          <w:szCs w:val="22"/>
        </w:rPr>
        <w:t>t</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49"/>
          <w:sz w:val="22"/>
          <w:szCs w:val="22"/>
        </w:rPr>
        <w:t xml:space="preserve"> </w:t>
      </w:r>
      <w:r w:rsidRPr="00127493">
        <w:rPr>
          <w:rFonts w:asciiTheme="minorHAnsi" w:eastAsia="Calibri" w:hAnsiTheme="minorHAnsi" w:cstheme="minorHAnsi"/>
          <w:i/>
          <w:spacing w:val="1"/>
          <w:sz w:val="22"/>
          <w:szCs w:val="22"/>
        </w:rPr>
        <w:t>P</w:t>
      </w:r>
      <w:r w:rsidRPr="00127493">
        <w:rPr>
          <w:rFonts w:asciiTheme="minorHAnsi" w:eastAsia="Calibri" w:hAnsiTheme="minorHAnsi" w:cstheme="minorHAnsi"/>
          <w:i/>
          <w:sz w:val="22"/>
          <w:szCs w:val="22"/>
        </w:rPr>
        <w:t>le</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 xml:space="preserve">se </w:t>
      </w:r>
      <w:r w:rsidRPr="00127493">
        <w:rPr>
          <w:rFonts w:asciiTheme="minorHAnsi" w:eastAsia="Calibri" w:hAnsiTheme="minorHAnsi" w:cstheme="minorHAnsi"/>
          <w:i/>
          <w:spacing w:val="1"/>
          <w:sz w:val="22"/>
          <w:szCs w:val="22"/>
        </w:rPr>
        <w:t>r</w:t>
      </w:r>
      <w:r w:rsidRPr="00127493">
        <w:rPr>
          <w:rFonts w:asciiTheme="minorHAnsi" w:eastAsia="Calibri" w:hAnsiTheme="minorHAnsi" w:cstheme="minorHAnsi"/>
          <w:i/>
          <w:sz w:val="22"/>
          <w:szCs w:val="22"/>
        </w:rPr>
        <w:t>ef</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t</w:t>
      </w:r>
      <w:r w:rsidRPr="00127493">
        <w:rPr>
          <w:rFonts w:asciiTheme="minorHAnsi" w:eastAsia="Calibri" w:hAnsiTheme="minorHAnsi" w:cstheme="minorHAnsi"/>
          <w:i/>
          <w:sz w:val="22"/>
          <w:szCs w:val="22"/>
        </w:rPr>
        <w:t>o y</w:t>
      </w:r>
      <w:r w:rsidRPr="00127493">
        <w:rPr>
          <w:rFonts w:asciiTheme="minorHAnsi" w:eastAsia="Calibri" w:hAnsiTheme="minorHAnsi" w:cstheme="minorHAnsi"/>
          <w:i/>
          <w:spacing w:val="-1"/>
          <w:sz w:val="22"/>
          <w:szCs w:val="22"/>
        </w:rPr>
        <w:t>o</w:t>
      </w:r>
      <w:r w:rsidRPr="00127493">
        <w:rPr>
          <w:rFonts w:asciiTheme="minorHAnsi" w:eastAsia="Calibri" w:hAnsiTheme="minorHAnsi" w:cstheme="minorHAnsi"/>
          <w:i/>
          <w:spacing w:val="-3"/>
          <w:sz w:val="22"/>
          <w:szCs w:val="22"/>
        </w:rPr>
        <w:t>u</w:t>
      </w:r>
      <w:r w:rsidRPr="00127493">
        <w:rPr>
          <w:rFonts w:asciiTheme="minorHAnsi" w:eastAsia="Calibri" w:hAnsiTheme="minorHAnsi" w:cstheme="minorHAnsi"/>
          <w:i/>
          <w:sz w:val="22"/>
          <w:szCs w:val="22"/>
        </w:rPr>
        <w:t>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p</w:t>
      </w:r>
      <w:r w:rsidRPr="00127493">
        <w:rPr>
          <w:rFonts w:asciiTheme="minorHAnsi" w:eastAsia="Calibri" w:hAnsiTheme="minorHAnsi" w:cstheme="minorHAnsi"/>
          <w:i/>
          <w:spacing w:val="-1"/>
          <w:sz w:val="22"/>
          <w:szCs w:val="22"/>
        </w:rPr>
        <w:t>o</w:t>
      </w:r>
      <w:r w:rsidRPr="00127493">
        <w:rPr>
          <w:rFonts w:asciiTheme="minorHAnsi" w:eastAsia="Calibri" w:hAnsiTheme="minorHAnsi" w:cstheme="minorHAnsi"/>
          <w:i/>
          <w:sz w:val="22"/>
          <w:szCs w:val="22"/>
        </w:rPr>
        <w:t>licy</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d</w:t>
      </w:r>
      <w:r w:rsidRPr="00127493">
        <w:rPr>
          <w:rFonts w:asciiTheme="minorHAnsi" w:eastAsia="Calibri" w:hAnsiTheme="minorHAnsi" w:cstheme="minorHAnsi"/>
          <w:i/>
          <w:spacing w:val="-1"/>
          <w:sz w:val="22"/>
          <w:szCs w:val="22"/>
        </w:rPr>
        <w:t>o</w:t>
      </w:r>
      <w:r w:rsidRPr="00127493">
        <w:rPr>
          <w:rFonts w:asciiTheme="minorHAnsi" w:eastAsia="Calibri" w:hAnsiTheme="minorHAnsi" w:cstheme="minorHAnsi"/>
          <w:i/>
          <w:sz w:val="22"/>
          <w:szCs w:val="22"/>
        </w:rPr>
        <w:t>c</w:t>
      </w:r>
      <w:r w:rsidRPr="00127493">
        <w:rPr>
          <w:rFonts w:asciiTheme="minorHAnsi" w:eastAsia="Calibri" w:hAnsiTheme="minorHAnsi" w:cstheme="minorHAnsi"/>
          <w:i/>
          <w:spacing w:val="-1"/>
          <w:sz w:val="22"/>
          <w:szCs w:val="22"/>
        </w:rPr>
        <w:t>u</w:t>
      </w:r>
      <w:r w:rsidRPr="00127493">
        <w:rPr>
          <w:rFonts w:asciiTheme="minorHAnsi" w:eastAsia="Calibri" w:hAnsiTheme="minorHAnsi" w:cstheme="minorHAnsi"/>
          <w:i/>
          <w:sz w:val="22"/>
          <w:szCs w:val="22"/>
        </w:rPr>
        <w:t>m</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pacing w:val="-1"/>
          <w:sz w:val="22"/>
          <w:szCs w:val="22"/>
        </w:rPr>
        <w:t>n</w:t>
      </w:r>
      <w:r w:rsidRPr="00127493">
        <w:rPr>
          <w:rFonts w:asciiTheme="minorHAnsi" w:eastAsia="Calibri" w:hAnsiTheme="minorHAnsi" w:cstheme="minorHAnsi"/>
          <w:i/>
          <w:sz w:val="22"/>
          <w:szCs w:val="22"/>
        </w:rPr>
        <w:t>t</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for</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pacing w:val="-1"/>
          <w:sz w:val="22"/>
          <w:szCs w:val="22"/>
        </w:rPr>
        <w:t>d</w:t>
      </w:r>
      <w:r w:rsidRPr="00127493">
        <w:rPr>
          <w:rFonts w:asciiTheme="minorHAnsi" w:eastAsia="Calibri" w:hAnsiTheme="minorHAnsi" w:cstheme="minorHAnsi"/>
          <w:i/>
          <w:spacing w:val="-2"/>
          <w:sz w:val="22"/>
          <w:szCs w:val="22"/>
        </w:rPr>
        <w:t>e</w:t>
      </w:r>
      <w:r w:rsidRPr="00127493">
        <w:rPr>
          <w:rFonts w:asciiTheme="minorHAnsi" w:eastAsia="Calibri" w:hAnsiTheme="minorHAnsi" w:cstheme="minorHAnsi"/>
          <w:i/>
          <w:sz w:val="22"/>
          <w:szCs w:val="22"/>
        </w:rPr>
        <w:t>tai</w:t>
      </w:r>
      <w:r w:rsidRPr="00127493">
        <w:rPr>
          <w:rFonts w:asciiTheme="minorHAnsi" w:eastAsia="Calibri" w:hAnsiTheme="minorHAnsi" w:cstheme="minorHAnsi"/>
          <w:i/>
          <w:spacing w:val="-1"/>
          <w:sz w:val="22"/>
          <w:szCs w:val="22"/>
        </w:rPr>
        <w:t>l</w:t>
      </w:r>
      <w:r w:rsidRPr="00127493">
        <w:rPr>
          <w:rFonts w:asciiTheme="minorHAnsi" w:eastAsia="Calibri" w:hAnsiTheme="minorHAnsi" w:cstheme="minorHAnsi"/>
          <w:i/>
          <w:sz w:val="22"/>
          <w:szCs w:val="22"/>
        </w:rPr>
        <w:t>s</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on</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h</w:t>
      </w:r>
      <w:r w:rsidRPr="00127493">
        <w:rPr>
          <w:rFonts w:asciiTheme="minorHAnsi" w:eastAsia="Calibri" w:hAnsiTheme="minorHAnsi" w:cstheme="minorHAnsi"/>
          <w:i/>
          <w:spacing w:val="-1"/>
          <w:sz w:val="22"/>
          <w:szCs w:val="22"/>
        </w:rPr>
        <w:t>o</w:t>
      </w:r>
      <w:r w:rsidRPr="00127493">
        <w:rPr>
          <w:rFonts w:asciiTheme="minorHAnsi" w:eastAsia="Calibri" w:hAnsiTheme="minorHAnsi" w:cstheme="minorHAnsi"/>
          <w:i/>
          <w:sz w:val="22"/>
          <w:szCs w:val="22"/>
        </w:rPr>
        <w:t>w</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pacing w:val="1"/>
          <w:sz w:val="22"/>
          <w:szCs w:val="22"/>
        </w:rPr>
        <w:t>t</w:t>
      </w:r>
      <w:r w:rsidRPr="00127493">
        <w:rPr>
          <w:rFonts w:asciiTheme="minorHAnsi" w:eastAsia="Calibri" w:hAnsiTheme="minorHAnsi" w:cstheme="minorHAnsi"/>
          <w:i/>
          <w:sz w:val="22"/>
          <w:szCs w:val="22"/>
        </w:rPr>
        <w:t>o</w:t>
      </w:r>
      <w:r w:rsidRPr="00127493">
        <w:rPr>
          <w:rFonts w:asciiTheme="minorHAnsi" w:eastAsia="Calibri" w:hAnsiTheme="minorHAnsi" w:cstheme="minorHAnsi"/>
          <w:i/>
          <w:spacing w:val="-2"/>
          <w:sz w:val="22"/>
          <w:szCs w:val="22"/>
        </w:rPr>
        <w:t xml:space="preserve"> </w:t>
      </w:r>
      <w:r w:rsidRPr="00127493">
        <w:rPr>
          <w:rFonts w:asciiTheme="minorHAnsi" w:eastAsia="Calibri" w:hAnsiTheme="minorHAnsi" w:cstheme="minorHAnsi"/>
          <w:i/>
          <w:sz w:val="22"/>
          <w:szCs w:val="22"/>
        </w:rPr>
        <w:t>m</w:t>
      </w:r>
      <w:r w:rsidRPr="00127493">
        <w:rPr>
          <w:rFonts w:asciiTheme="minorHAnsi" w:eastAsia="Calibri" w:hAnsiTheme="minorHAnsi" w:cstheme="minorHAnsi"/>
          <w:i/>
          <w:spacing w:val="-3"/>
          <w:sz w:val="22"/>
          <w:szCs w:val="22"/>
        </w:rPr>
        <w:t>a</w:t>
      </w:r>
      <w:r w:rsidRPr="00127493">
        <w:rPr>
          <w:rFonts w:asciiTheme="minorHAnsi" w:eastAsia="Calibri" w:hAnsiTheme="minorHAnsi" w:cstheme="minorHAnsi"/>
          <w:i/>
          <w:sz w:val="22"/>
          <w:szCs w:val="22"/>
        </w:rPr>
        <w:t>ke</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a</w:t>
      </w:r>
      <w:r w:rsidRPr="00127493">
        <w:rPr>
          <w:rFonts w:asciiTheme="minorHAnsi" w:eastAsia="Calibri" w:hAnsiTheme="minorHAnsi" w:cstheme="minorHAnsi"/>
          <w:i/>
          <w:spacing w:val="-1"/>
          <w:sz w:val="22"/>
          <w:szCs w:val="22"/>
        </w:rPr>
        <w:t xml:space="preserve"> </w:t>
      </w:r>
      <w:r w:rsidRPr="00127493">
        <w:rPr>
          <w:rFonts w:asciiTheme="minorHAnsi" w:eastAsia="Calibri" w:hAnsiTheme="minorHAnsi" w:cstheme="minorHAnsi"/>
          <w:i/>
          <w:sz w:val="22"/>
          <w:szCs w:val="22"/>
        </w:rPr>
        <w:t>cl</w:t>
      </w:r>
      <w:r w:rsidRPr="00127493">
        <w:rPr>
          <w:rFonts w:asciiTheme="minorHAnsi" w:eastAsia="Calibri" w:hAnsiTheme="minorHAnsi" w:cstheme="minorHAnsi"/>
          <w:i/>
          <w:spacing w:val="-1"/>
          <w:sz w:val="22"/>
          <w:szCs w:val="22"/>
        </w:rPr>
        <w:t>a</w:t>
      </w:r>
      <w:r w:rsidRPr="00127493">
        <w:rPr>
          <w:rFonts w:asciiTheme="minorHAnsi" w:eastAsia="Calibri" w:hAnsiTheme="minorHAnsi" w:cstheme="minorHAnsi"/>
          <w:i/>
          <w:sz w:val="22"/>
          <w:szCs w:val="22"/>
        </w:rPr>
        <w:t>im.</w:t>
      </w:r>
    </w:p>
    <w:sectPr w:rsidR="0054345E" w:rsidRPr="00127493">
      <w:headerReference w:type="default" r:id="rId15"/>
      <w:pgSz w:w="11920" w:h="16840"/>
      <w:pgMar w:top="1440" w:right="134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AB94" w14:textId="77777777" w:rsidR="00F95754" w:rsidRDefault="00451B7D">
      <w:r>
        <w:separator/>
      </w:r>
    </w:p>
  </w:endnote>
  <w:endnote w:type="continuationSeparator" w:id="0">
    <w:p w14:paraId="2EEAB099" w14:textId="77777777" w:rsidR="00F95754" w:rsidRDefault="0045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BDA6" w14:textId="77777777" w:rsidR="00F95754" w:rsidRDefault="00451B7D">
      <w:r>
        <w:separator/>
      </w:r>
    </w:p>
  </w:footnote>
  <w:footnote w:type="continuationSeparator" w:id="0">
    <w:p w14:paraId="68EDED75" w14:textId="77777777" w:rsidR="00F95754" w:rsidRDefault="0045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1541" w14:textId="77777777" w:rsidR="00127493" w:rsidRDefault="00D1732D">
    <w:pPr>
      <w:spacing w:line="200" w:lineRule="exact"/>
    </w:pPr>
    <w:r>
      <w:pict w14:anchorId="26672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3.8pt;margin-top:35.4pt;width:79.5pt;height:44.25pt;z-index:-251658240;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88B5" w14:textId="77777777" w:rsidR="0054345E" w:rsidRDefault="00127493">
    <w:pPr>
      <w:spacing w:line="200" w:lineRule="exact"/>
    </w:pPr>
    <w:r>
      <w:rPr>
        <w:noProof/>
        <w:lang w:val="en-GB" w:eastAsia="en-GB"/>
      </w:rPr>
      <w:drawing>
        <wp:anchor distT="0" distB="0" distL="114300" distR="114300" simplePos="0" relativeHeight="251657216" behindDoc="1" locked="0" layoutInCell="1" allowOverlap="1" wp14:anchorId="5D95180A" wp14:editId="3BC81F7C">
          <wp:simplePos x="0" y="0"/>
          <wp:positionH relativeFrom="page">
            <wp:posOffset>5636260</wp:posOffset>
          </wp:positionH>
          <wp:positionV relativeFrom="page">
            <wp:posOffset>449580</wp:posOffset>
          </wp:positionV>
          <wp:extent cx="10096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1C4"/>
    <w:multiLevelType w:val="hybridMultilevel"/>
    <w:tmpl w:val="CB3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B17D2"/>
    <w:multiLevelType w:val="hybridMultilevel"/>
    <w:tmpl w:val="1D7EC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221C0"/>
    <w:multiLevelType w:val="hybridMultilevel"/>
    <w:tmpl w:val="D6E2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9E318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6A764E0"/>
    <w:multiLevelType w:val="hybridMultilevel"/>
    <w:tmpl w:val="4E02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D23F6"/>
    <w:multiLevelType w:val="hybridMultilevel"/>
    <w:tmpl w:val="98CE9BC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4F206F"/>
    <w:multiLevelType w:val="hybridMultilevel"/>
    <w:tmpl w:val="DD3284D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75796840"/>
    <w:multiLevelType w:val="hybridMultilevel"/>
    <w:tmpl w:val="67FED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9775AE"/>
    <w:multiLevelType w:val="multilevel"/>
    <w:tmpl w:val="BDEEE0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5E"/>
    <w:rsid w:val="000231FC"/>
    <w:rsid w:val="000F45D6"/>
    <w:rsid w:val="00102FAE"/>
    <w:rsid w:val="00127493"/>
    <w:rsid w:val="001F00A7"/>
    <w:rsid w:val="00256371"/>
    <w:rsid w:val="002A4D26"/>
    <w:rsid w:val="00451B7D"/>
    <w:rsid w:val="00483FC7"/>
    <w:rsid w:val="004F5FA9"/>
    <w:rsid w:val="0054345E"/>
    <w:rsid w:val="005B4C84"/>
    <w:rsid w:val="005C6A15"/>
    <w:rsid w:val="00744423"/>
    <w:rsid w:val="007C47C7"/>
    <w:rsid w:val="00BF377C"/>
    <w:rsid w:val="00D1732D"/>
    <w:rsid w:val="00F9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6F36E"/>
  <w15:docId w15:val="{4965C701-AE07-477A-8625-01265F96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27493"/>
    <w:pPr>
      <w:ind w:left="720"/>
      <w:contextualSpacing/>
    </w:pPr>
  </w:style>
  <w:style w:type="character" w:styleId="Hyperlink">
    <w:name w:val="Hyperlink"/>
    <w:basedOn w:val="DefaultParagraphFont"/>
    <w:uiPriority w:val="99"/>
    <w:unhideWhenUsed/>
    <w:rsid w:val="005C6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tream.co.uk/news/detail/helpful-information-when-trying-to-obtain-a-refu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o.int/emergencies/diseases/novel-coronavirus-201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ov.uk/foreign-travel-ad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stream.co.uk/news/detail/millstream-travel-refu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83A29D91B7F49B87A661A870A0F0A" ma:contentTypeVersion="13" ma:contentTypeDescription="Create a new document." ma:contentTypeScope="" ma:versionID="b71f8b74943023ea725dc273bc53f4a6">
  <xsd:schema xmlns:xsd="http://www.w3.org/2001/XMLSchema" xmlns:xs="http://www.w3.org/2001/XMLSchema" xmlns:p="http://schemas.microsoft.com/office/2006/metadata/properties" xmlns:ns3="b71d939e-4ec0-48c3-a58b-343768668936" xmlns:ns4="cdbf33dd-49a6-439b-be73-dc63bcbf6543" targetNamespace="http://schemas.microsoft.com/office/2006/metadata/properties" ma:root="true" ma:fieldsID="3be42b53f20832b749a0d69456ad881f" ns3:_="" ns4:_="">
    <xsd:import namespace="b71d939e-4ec0-48c3-a58b-343768668936"/>
    <xsd:import namespace="cdbf33dd-49a6-439b-be73-dc63bcbf6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d939e-4ec0-48c3-a58b-343768668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f33dd-49a6-439b-be73-dc63bcbf65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306C6-4D23-406A-A8A8-E31D6559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d939e-4ec0-48c3-a58b-343768668936"/>
    <ds:schemaRef ds:uri="cdbf33dd-49a6-439b-be73-dc63bcbf6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5E151-C23D-489C-90AB-2E3A844B62FD}">
  <ds:schemaRefs>
    <ds:schemaRef ds:uri="http://schemas.microsoft.com/sharepoint/v3/contenttype/forms"/>
  </ds:schemaRefs>
</ds:datastoreItem>
</file>

<file path=customXml/itemProps3.xml><?xml version="1.0" encoding="utf-8"?>
<ds:datastoreItem xmlns:ds="http://schemas.openxmlformats.org/officeDocument/2006/customXml" ds:itemID="{02C871DE-76AB-4D9B-869F-D749F254730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cdbf33dd-49a6-439b-be73-dc63bcbf6543"/>
    <ds:schemaRef ds:uri="b71d939e-4ec0-48c3-a58b-343768668936"/>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Nexus Underwriting Management</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Isherwood</dc:creator>
  <cp:lastModifiedBy>Lane, Carol - North Yorkshire BB</cp:lastModifiedBy>
  <cp:revision>2</cp:revision>
  <dcterms:created xsi:type="dcterms:W3CDTF">2020-07-13T11:09:00Z</dcterms:created>
  <dcterms:modified xsi:type="dcterms:W3CDTF">2020-07-13T11:09:00Z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0x01010055883A29D91B7F49B87A661A870A0F0A</vt:lpwstr>
  </property>
</Properties>
</file>