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180"/>
        <w:gridCol w:w="4900"/>
      </w:tblGrid>
      <w:tr w:rsidR="00856C35" w14:paraId="2501139F" w14:textId="77777777" w:rsidTr="00856C35">
        <w:tc>
          <w:tcPr>
            <w:tcW w:w="4428" w:type="dxa"/>
          </w:tcPr>
          <w:p w14:paraId="6F33DA87" w14:textId="77777777" w:rsidR="00856C35" w:rsidRDefault="007410E8" w:rsidP="00856C35">
            <w:r w:rsidRPr="007410E8">
              <w:rPr>
                <w:noProof/>
                <w:lang w:val="en-GB" w:eastAsia="en-GB"/>
              </w:rPr>
              <w:drawing>
                <wp:inline distT="0" distB="0" distL="0" distR="0" wp14:anchorId="79266D91" wp14:editId="52465394">
                  <wp:extent cx="2972959" cy="1238250"/>
                  <wp:effectExtent l="0" t="0" r="0" b="0"/>
                  <wp:docPr id="1" name="Picture 1" descr="C:\Users\keith\Pictures\NEW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Pictures\NEW BRAN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118" cy="1290379"/>
                          </a:xfrm>
                          <a:prstGeom prst="rect">
                            <a:avLst/>
                          </a:prstGeom>
                          <a:noFill/>
                          <a:ln>
                            <a:noFill/>
                          </a:ln>
                        </pic:spPr>
                      </pic:pic>
                    </a:graphicData>
                  </a:graphic>
                </wp:inline>
              </w:drawing>
            </w:r>
          </w:p>
        </w:tc>
        <w:tc>
          <w:tcPr>
            <w:tcW w:w="4428" w:type="dxa"/>
          </w:tcPr>
          <w:p w14:paraId="33536E25" w14:textId="77777777" w:rsidR="00F478D2" w:rsidRDefault="007410E8" w:rsidP="00856C35">
            <w:pPr>
              <w:pStyle w:val="CompanyName"/>
              <w:rPr>
                <w:b w:val="0"/>
                <w:sz w:val="19"/>
                <w:szCs w:val="19"/>
              </w:rPr>
            </w:pPr>
            <w:r>
              <w:t>Norfolk Police Federation</w:t>
            </w:r>
            <w:r w:rsidR="00F478D2">
              <w:br/>
            </w:r>
            <w:r w:rsidR="00F478D2">
              <w:rPr>
                <w:b w:val="0"/>
                <w:sz w:val="19"/>
                <w:szCs w:val="19"/>
              </w:rPr>
              <w:t xml:space="preserve">Vox House, </w:t>
            </w:r>
          </w:p>
          <w:p w14:paraId="22B55A15" w14:textId="77777777" w:rsidR="00F478D2" w:rsidRDefault="00F478D2" w:rsidP="00856C35">
            <w:pPr>
              <w:pStyle w:val="CompanyName"/>
              <w:rPr>
                <w:b w:val="0"/>
                <w:sz w:val="19"/>
                <w:szCs w:val="19"/>
              </w:rPr>
            </w:pPr>
            <w:r>
              <w:rPr>
                <w:b w:val="0"/>
                <w:sz w:val="19"/>
                <w:szCs w:val="19"/>
              </w:rPr>
              <w:t xml:space="preserve">43 Thorpe Road, </w:t>
            </w:r>
          </w:p>
          <w:p w14:paraId="224DACE6" w14:textId="77777777" w:rsidR="00F478D2" w:rsidRDefault="00F478D2" w:rsidP="00856C35">
            <w:pPr>
              <w:pStyle w:val="CompanyName"/>
              <w:rPr>
                <w:b w:val="0"/>
                <w:sz w:val="19"/>
                <w:szCs w:val="19"/>
              </w:rPr>
            </w:pPr>
            <w:r>
              <w:rPr>
                <w:b w:val="0"/>
                <w:sz w:val="19"/>
                <w:szCs w:val="19"/>
              </w:rPr>
              <w:t xml:space="preserve">Norwich, </w:t>
            </w:r>
          </w:p>
          <w:p w14:paraId="18EEC228" w14:textId="77777777" w:rsidR="00F478D2" w:rsidRDefault="00F478D2" w:rsidP="00856C35">
            <w:pPr>
              <w:pStyle w:val="CompanyName"/>
              <w:rPr>
                <w:b w:val="0"/>
                <w:sz w:val="19"/>
                <w:szCs w:val="19"/>
              </w:rPr>
            </w:pPr>
            <w:r>
              <w:rPr>
                <w:b w:val="0"/>
                <w:sz w:val="19"/>
                <w:szCs w:val="19"/>
              </w:rPr>
              <w:t>NR1 1ES</w:t>
            </w:r>
          </w:p>
          <w:p w14:paraId="1A9B40C4" w14:textId="77777777" w:rsidR="00F478D2" w:rsidRPr="00F478D2" w:rsidRDefault="00F478D2" w:rsidP="00856C35">
            <w:pPr>
              <w:pStyle w:val="CompanyName"/>
              <w:rPr>
                <w:b w:val="0"/>
                <w:sz w:val="19"/>
                <w:szCs w:val="19"/>
              </w:rPr>
            </w:pPr>
            <w:r w:rsidRPr="00F478D2">
              <w:rPr>
                <w:b w:val="0"/>
                <w:sz w:val="19"/>
                <w:szCs w:val="19"/>
              </w:rPr>
              <w:t>Telephone: 01603 971420</w:t>
            </w:r>
          </w:p>
          <w:p w14:paraId="51105693" w14:textId="77777777" w:rsidR="00F478D2" w:rsidRPr="00F478D2" w:rsidRDefault="00F478D2" w:rsidP="00856C35">
            <w:pPr>
              <w:pStyle w:val="CompanyName"/>
              <w:rPr>
                <w:b w:val="0"/>
                <w:sz w:val="19"/>
                <w:szCs w:val="19"/>
              </w:rPr>
            </w:pPr>
            <w:r w:rsidRPr="00F478D2">
              <w:rPr>
                <w:b w:val="0"/>
                <w:sz w:val="19"/>
                <w:szCs w:val="19"/>
              </w:rPr>
              <w:t xml:space="preserve">email: </w:t>
            </w:r>
            <w:hyperlink r:id="rId11" w:history="1">
              <w:r w:rsidRPr="00F478D2">
                <w:rPr>
                  <w:rStyle w:val="Hyperlink"/>
                  <w:b w:val="0"/>
                  <w:sz w:val="19"/>
                  <w:szCs w:val="19"/>
                </w:rPr>
                <w:t>norfolk@polfed.org</w:t>
              </w:r>
            </w:hyperlink>
          </w:p>
          <w:p w14:paraId="7AD62828" w14:textId="77777777" w:rsidR="00F478D2" w:rsidRPr="00F478D2" w:rsidRDefault="00F478D2" w:rsidP="00856C35">
            <w:pPr>
              <w:pStyle w:val="CompanyName"/>
              <w:rPr>
                <w:b w:val="0"/>
                <w:sz w:val="19"/>
                <w:szCs w:val="19"/>
              </w:rPr>
            </w:pPr>
            <w:r w:rsidRPr="00F478D2">
              <w:rPr>
                <w:b w:val="0"/>
                <w:sz w:val="19"/>
                <w:szCs w:val="19"/>
              </w:rPr>
              <w:t xml:space="preserve">Website: </w:t>
            </w:r>
            <w:hyperlink r:id="rId12" w:history="1">
              <w:r w:rsidRPr="00F478D2">
                <w:rPr>
                  <w:rStyle w:val="Hyperlink"/>
                  <w:b w:val="0"/>
                  <w:sz w:val="19"/>
                  <w:szCs w:val="19"/>
                </w:rPr>
                <w:t>www.polfed.org/norfolk</w:t>
              </w:r>
            </w:hyperlink>
          </w:p>
          <w:p w14:paraId="04CF6FCF" w14:textId="77777777" w:rsidR="00856C35" w:rsidRDefault="00856C35" w:rsidP="00856C35">
            <w:pPr>
              <w:pStyle w:val="CompanyName"/>
            </w:pPr>
          </w:p>
        </w:tc>
      </w:tr>
    </w:tbl>
    <w:p w14:paraId="355A6FD0" w14:textId="77777777" w:rsidR="00467865" w:rsidRPr="00275BB5" w:rsidRDefault="007410E8" w:rsidP="00856C35">
      <w:pPr>
        <w:pStyle w:val="Heading1"/>
      </w:pPr>
      <w:r>
        <w:t xml:space="preserve">New Membership </w:t>
      </w:r>
      <w:r w:rsidR="00856C35">
        <w:t>Application</w:t>
      </w:r>
      <w:r>
        <w:t xml:space="preserve"> Form</w:t>
      </w:r>
    </w:p>
    <w:p w14:paraId="6980491D"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20"/>
        <w:gridCol w:w="20"/>
        <w:gridCol w:w="1378"/>
        <w:gridCol w:w="709"/>
        <w:gridCol w:w="1894"/>
        <w:gridCol w:w="749"/>
        <w:gridCol w:w="50"/>
        <w:gridCol w:w="1559"/>
        <w:gridCol w:w="507"/>
        <w:gridCol w:w="202"/>
        <w:gridCol w:w="1147"/>
        <w:gridCol w:w="45"/>
        <w:gridCol w:w="1800"/>
      </w:tblGrid>
      <w:tr w:rsidR="00A82BA3" w:rsidRPr="005114CE" w14:paraId="056241EA" w14:textId="77777777" w:rsidTr="007410E8">
        <w:trPr>
          <w:trHeight w:val="432"/>
        </w:trPr>
        <w:tc>
          <w:tcPr>
            <w:tcW w:w="1418" w:type="dxa"/>
            <w:gridSpan w:val="3"/>
            <w:vAlign w:val="bottom"/>
          </w:tcPr>
          <w:p w14:paraId="7981D378" w14:textId="77777777" w:rsidR="00A82BA3" w:rsidRPr="005114CE" w:rsidRDefault="00A82BA3" w:rsidP="00490804">
            <w:r w:rsidRPr="00D6155E">
              <w:t>Full Name</w:t>
            </w:r>
            <w:r w:rsidRPr="005114CE">
              <w:t>:</w:t>
            </w:r>
          </w:p>
        </w:tc>
        <w:tc>
          <w:tcPr>
            <w:tcW w:w="2603" w:type="dxa"/>
            <w:gridSpan w:val="2"/>
            <w:tcBorders>
              <w:bottom w:val="single" w:sz="4" w:space="0" w:color="auto"/>
            </w:tcBorders>
            <w:vAlign w:val="bottom"/>
          </w:tcPr>
          <w:p w14:paraId="049A9F0E" w14:textId="77777777" w:rsidR="00A82BA3" w:rsidRPr="009C220D" w:rsidRDefault="00A82BA3" w:rsidP="00440CD8">
            <w:pPr>
              <w:pStyle w:val="FieldText"/>
            </w:pPr>
          </w:p>
        </w:tc>
        <w:tc>
          <w:tcPr>
            <w:tcW w:w="2358" w:type="dxa"/>
            <w:gridSpan w:val="3"/>
            <w:tcBorders>
              <w:bottom w:val="single" w:sz="4" w:space="0" w:color="auto"/>
            </w:tcBorders>
            <w:vAlign w:val="bottom"/>
          </w:tcPr>
          <w:p w14:paraId="3AD48453" w14:textId="77777777" w:rsidR="00A82BA3" w:rsidRPr="009C220D" w:rsidRDefault="00A82BA3" w:rsidP="00440CD8">
            <w:pPr>
              <w:pStyle w:val="FieldText"/>
            </w:pPr>
          </w:p>
        </w:tc>
        <w:tc>
          <w:tcPr>
            <w:tcW w:w="709" w:type="dxa"/>
            <w:gridSpan w:val="2"/>
            <w:tcBorders>
              <w:bottom w:val="single" w:sz="4" w:space="0" w:color="auto"/>
            </w:tcBorders>
            <w:vAlign w:val="bottom"/>
          </w:tcPr>
          <w:p w14:paraId="05E52C63" w14:textId="77777777" w:rsidR="00A82BA3" w:rsidRPr="009C220D" w:rsidRDefault="00A82BA3" w:rsidP="00440CD8">
            <w:pPr>
              <w:pStyle w:val="FieldText"/>
            </w:pPr>
          </w:p>
        </w:tc>
        <w:tc>
          <w:tcPr>
            <w:tcW w:w="1147" w:type="dxa"/>
            <w:vAlign w:val="bottom"/>
          </w:tcPr>
          <w:p w14:paraId="43E48956" w14:textId="77777777" w:rsidR="00A82BA3" w:rsidRPr="005114CE" w:rsidRDefault="00A82BA3" w:rsidP="00490804">
            <w:pPr>
              <w:pStyle w:val="Heading4"/>
            </w:pPr>
            <w:r w:rsidRPr="00490804">
              <w:t>Date</w:t>
            </w:r>
            <w:r w:rsidR="007410E8">
              <w:t xml:space="preserve"> of Birth</w:t>
            </w:r>
            <w:r w:rsidRPr="005114CE">
              <w:t>:</w:t>
            </w:r>
          </w:p>
        </w:tc>
        <w:tc>
          <w:tcPr>
            <w:tcW w:w="1845" w:type="dxa"/>
            <w:gridSpan w:val="2"/>
            <w:tcBorders>
              <w:bottom w:val="single" w:sz="4" w:space="0" w:color="auto"/>
            </w:tcBorders>
            <w:vAlign w:val="bottom"/>
          </w:tcPr>
          <w:p w14:paraId="31758B00" w14:textId="77777777" w:rsidR="00A82BA3" w:rsidRPr="009C220D" w:rsidRDefault="00A82BA3" w:rsidP="00440CD8">
            <w:pPr>
              <w:pStyle w:val="FieldText"/>
            </w:pPr>
          </w:p>
        </w:tc>
      </w:tr>
      <w:tr w:rsidR="00856C35" w:rsidRPr="005114CE" w14:paraId="462F1D93" w14:textId="77777777" w:rsidTr="007410E8">
        <w:tc>
          <w:tcPr>
            <w:tcW w:w="1418" w:type="dxa"/>
            <w:gridSpan w:val="3"/>
            <w:vAlign w:val="bottom"/>
          </w:tcPr>
          <w:p w14:paraId="2587695A" w14:textId="77777777" w:rsidR="00856C35" w:rsidRPr="00D6155E" w:rsidRDefault="00856C35" w:rsidP="00440CD8"/>
        </w:tc>
        <w:tc>
          <w:tcPr>
            <w:tcW w:w="2603" w:type="dxa"/>
            <w:gridSpan w:val="2"/>
            <w:tcBorders>
              <w:top w:val="single" w:sz="4" w:space="0" w:color="auto"/>
            </w:tcBorders>
            <w:vAlign w:val="bottom"/>
          </w:tcPr>
          <w:p w14:paraId="56E17623" w14:textId="77777777" w:rsidR="00856C35" w:rsidRPr="00490804" w:rsidRDefault="00856C35" w:rsidP="00490804">
            <w:pPr>
              <w:pStyle w:val="Heading3"/>
            </w:pPr>
            <w:r w:rsidRPr="00490804">
              <w:t>Last</w:t>
            </w:r>
          </w:p>
        </w:tc>
        <w:tc>
          <w:tcPr>
            <w:tcW w:w="2358" w:type="dxa"/>
            <w:gridSpan w:val="3"/>
            <w:tcBorders>
              <w:top w:val="single" w:sz="4" w:space="0" w:color="auto"/>
            </w:tcBorders>
            <w:vAlign w:val="bottom"/>
          </w:tcPr>
          <w:p w14:paraId="227E11C1" w14:textId="77777777" w:rsidR="00856C35" w:rsidRPr="00490804" w:rsidRDefault="00856C35" w:rsidP="00490804">
            <w:pPr>
              <w:pStyle w:val="Heading3"/>
            </w:pPr>
            <w:r w:rsidRPr="00490804">
              <w:t>First</w:t>
            </w:r>
          </w:p>
        </w:tc>
        <w:tc>
          <w:tcPr>
            <w:tcW w:w="709" w:type="dxa"/>
            <w:gridSpan w:val="2"/>
            <w:tcBorders>
              <w:top w:val="single" w:sz="4" w:space="0" w:color="auto"/>
            </w:tcBorders>
            <w:vAlign w:val="bottom"/>
          </w:tcPr>
          <w:p w14:paraId="597BE850" w14:textId="77777777" w:rsidR="00856C35" w:rsidRPr="00490804" w:rsidRDefault="007410E8" w:rsidP="00490804">
            <w:pPr>
              <w:pStyle w:val="Heading3"/>
            </w:pPr>
            <w:r>
              <w:t>Middle</w:t>
            </w:r>
          </w:p>
        </w:tc>
        <w:tc>
          <w:tcPr>
            <w:tcW w:w="1147" w:type="dxa"/>
            <w:vAlign w:val="bottom"/>
          </w:tcPr>
          <w:p w14:paraId="018C1EAE" w14:textId="77777777" w:rsidR="00856C35" w:rsidRPr="005114CE" w:rsidRDefault="00856C35" w:rsidP="00856C35"/>
        </w:tc>
        <w:tc>
          <w:tcPr>
            <w:tcW w:w="1845" w:type="dxa"/>
            <w:gridSpan w:val="2"/>
            <w:tcBorders>
              <w:top w:val="single" w:sz="4" w:space="0" w:color="auto"/>
            </w:tcBorders>
            <w:vAlign w:val="bottom"/>
          </w:tcPr>
          <w:p w14:paraId="7781B5FA" w14:textId="77777777" w:rsidR="00856C35" w:rsidRPr="009C220D" w:rsidRDefault="00856C35" w:rsidP="00856C35"/>
        </w:tc>
      </w:tr>
      <w:tr w:rsidR="00A82BA3" w:rsidRPr="005114CE" w14:paraId="584ABB91" w14:textId="77777777" w:rsidTr="007410E8">
        <w:trPr>
          <w:trHeight w:val="288"/>
        </w:trPr>
        <w:tc>
          <w:tcPr>
            <w:tcW w:w="1418" w:type="dxa"/>
            <w:gridSpan w:val="3"/>
            <w:vAlign w:val="bottom"/>
          </w:tcPr>
          <w:p w14:paraId="188E690C" w14:textId="77777777" w:rsidR="00A82BA3" w:rsidRPr="005114CE" w:rsidRDefault="007410E8" w:rsidP="00490804">
            <w:r>
              <w:t xml:space="preserve">Home </w:t>
            </w:r>
            <w:r w:rsidR="00A82BA3" w:rsidRPr="005114CE">
              <w:t>Address:</w:t>
            </w:r>
          </w:p>
        </w:tc>
        <w:tc>
          <w:tcPr>
            <w:tcW w:w="6862" w:type="dxa"/>
            <w:gridSpan w:val="9"/>
            <w:tcBorders>
              <w:bottom w:val="single" w:sz="4" w:space="0" w:color="auto"/>
            </w:tcBorders>
            <w:vAlign w:val="bottom"/>
          </w:tcPr>
          <w:p w14:paraId="2A60A044" w14:textId="77777777" w:rsidR="00A82BA3" w:rsidRPr="009C220D" w:rsidRDefault="00A82BA3" w:rsidP="00440CD8">
            <w:pPr>
              <w:pStyle w:val="FieldText"/>
            </w:pPr>
          </w:p>
        </w:tc>
        <w:tc>
          <w:tcPr>
            <w:tcW w:w="1800" w:type="dxa"/>
            <w:tcBorders>
              <w:bottom w:val="single" w:sz="4" w:space="0" w:color="auto"/>
            </w:tcBorders>
            <w:vAlign w:val="bottom"/>
          </w:tcPr>
          <w:p w14:paraId="57F11F4D" w14:textId="77777777" w:rsidR="00A82BA3" w:rsidRPr="009C220D" w:rsidRDefault="00A82BA3" w:rsidP="00440CD8">
            <w:pPr>
              <w:pStyle w:val="FieldText"/>
            </w:pPr>
          </w:p>
        </w:tc>
      </w:tr>
      <w:tr w:rsidR="00856C35" w:rsidRPr="005114CE" w14:paraId="2C6D37B9" w14:textId="77777777" w:rsidTr="007410E8">
        <w:tc>
          <w:tcPr>
            <w:tcW w:w="1418" w:type="dxa"/>
            <w:gridSpan w:val="3"/>
            <w:vAlign w:val="bottom"/>
          </w:tcPr>
          <w:p w14:paraId="460A8769" w14:textId="77777777" w:rsidR="00856C35" w:rsidRPr="005114CE" w:rsidRDefault="00856C35" w:rsidP="00440CD8"/>
        </w:tc>
        <w:tc>
          <w:tcPr>
            <w:tcW w:w="6862" w:type="dxa"/>
            <w:gridSpan w:val="9"/>
            <w:tcBorders>
              <w:top w:val="single" w:sz="4" w:space="0" w:color="auto"/>
            </w:tcBorders>
            <w:vAlign w:val="bottom"/>
          </w:tcPr>
          <w:p w14:paraId="1CF9A9E7"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0F7C5D5" w14:textId="77777777" w:rsidR="00856C35" w:rsidRPr="00490804" w:rsidRDefault="00856C35" w:rsidP="007410E8">
            <w:pPr>
              <w:pStyle w:val="Heading3"/>
            </w:pPr>
          </w:p>
        </w:tc>
      </w:tr>
      <w:tr w:rsidR="00C76039" w:rsidRPr="005114CE" w14:paraId="5DEE5BB5" w14:textId="77777777" w:rsidTr="007410E8">
        <w:trPr>
          <w:trHeight w:val="288"/>
        </w:trPr>
        <w:tc>
          <w:tcPr>
            <w:tcW w:w="1418" w:type="dxa"/>
            <w:gridSpan w:val="3"/>
            <w:vAlign w:val="bottom"/>
          </w:tcPr>
          <w:p w14:paraId="74FF88A6" w14:textId="77777777" w:rsidR="00C76039" w:rsidRPr="005114CE" w:rsidRDefault="00C76039">
            <w:pPr>
              <w:rPr>
                <w:szCs w:val="19"/>
              </w:rPr>
            </w:pPr>
          </w:p>
        </w:tc>
        <w:tc>
          <w:tcPr>
            <w:tcW w:w="5468" w:type="dxa"/>
            <w:gridSpan w:val="6"/>
            <w:tcBorders>
              <w:bottom w:val="single" w:sz="4" w:space="0" w:color="auto"/>
            </w:tcBorders>
            <w:vAlign w:val="bottom"/>
          </w:tcPr>
          <w:p w14:paraId="0A2A3D59" w14:textId="77777777" w:rsidR="00C76039" w:rsidRPr="009C220D" w:rsidRDefault="00C76039" w:rsidP="00440CD8">
            <w:pPr>
              <w:pStyle w:val="FieldText"/>
            </w:pPr>
          </w:p>
        </w:tc>
        <w:tc>
          <w:tcPr>
            <w:tcW w:w="1394" w:type="dxa"/>
            <w:gridSpan w:val="3"/>
            <w:tcBorders>
              <w:bottom w:val="single" w:sz="4" w:space="0" w:color="auto"/>
            </w:tcBorders>
            <w:vAlign w:val="bottom"/>
          </w:tcPr>
          <w:p w14:paraId="11802852" w14:textId="77777777" w:rsidR="00C76039" w:rsidRPr="005114CE" w:rsidRDefault="00C76039" w:rsidP="00440CD8">
            <w:pPr>
              <w:pStyle w:val="FieldText"/>
            </w:pPr>
          </w:p>
        </w:tc>
        <w:tc>
          <w:tcPr>
            <w:tcW w:w="1800" w:type="dxa"/>
            <w:tcBorders>
              <w:bottom w:val="single" w:sz="4" w:space="0" w:color="auto"/>
            </w:tcBorders>
            <w:vAlign w:val="bottom"/>
          </w:tcPr>
          <w:p w14:paraId="7C9792F9" w14:textId="77777777" w:rsidR="00C76039" w:rsidRPr="005114CE" w:rsidRDefault="00C76039" w:rsidP="00440CD8">
            <w:pPr>
              <w:pStyle w:val="FieldText"/>
            </w:pPr>
          </w:p>
        </w:tc>
      </w:tr>
      <w:tr w:rsidR="00856C35" w:rsidRPr="005114CE" w14:paraId="61B07F85" w14:textId="77777777" w:rsidTr="007410E8">
        <w:trPr>
          <w:trHeight w:val="288"/>
        </w:trPr>
        <w:tc>
          <w:tcPr>
            <w:tcW w:w="1418" w:type="dxa"/>
            <w:gridSpan w:val="3"/>
            <w:vAlign w:val="bottom"/>
          </w:tcPr>
          <w:p w14:paraId="1C411555" w14:textId="77777777" w:rsidR="00856C35" w:rsidRPr="005114CE" w:rsidRDefault="00856C35">
            <w:pPr>
              <w:rPr>
                <w:szCs w:val="19"/>
              </w:rPr>
            </w:pPr>
          </w:p>
        </w:tc>
        <w:tc>
          <w:tcPr>
            <w:tcW w:w="5468" w:type="dxa"/>
            <w:gridSpan w:val="6"/>
            <w:tcBorders>
              <w:top w:val="single" w:sz="4" w:space="0" w:color="auto"/>
            </w:tcBorders>
            <w:vAlign w:val="bottom"/>
          </w:tcPr>
          <w:p w14:paraId="07DC2AE9" w14:textId="77777777" w:rsidR="00856C35" w:rsidRPr="00490804" w:rsidRDefault="00856C35" w:rsidP="00490804">
            <w:pPr>
              <w:pStyle w:val="Heading3"/>
            </w:pPr>
            <w:r w:rsidRPr="00490804">
              <w:t>City</w:t>
            </w:r>
            <w:r w:rsidR="007410E8">
              <w:t>/Town</w:t>
            </w:r>
          </w:p>
        </w:tc>
        <w:tc>
          <w:tcPr>
            <w:tcW w:w="1394" w:type="dxa"/>
            <w:gridSpan w:val="3"/>
            <w:tcBorders>
              <w:top w:val="single" w:sz="4" w:space="0" w:color="auto"/>
            </w:tcBorders>
            <w:vAlign w:val="bottom"/>
          </w:tcPr>
          <w:p w14:paraId="2466D5A2" w14:textId="77777777" w:rsidR="00856C35" w:rsidRPr="00490804" w:rsidRDefault="007410E8" w:rsidP="00490804">
            <w:pPr>
              <w:pStyle w:val="Heading3"/>
            </w:pPr>
            <w:r>
              <w:t>County</w:t>
            </w:r>
          </w:p>
        </w:tc>
        <w:tc>
          <w:tcPr>
            <w:tcW w:w="1800" w:type="dxa"/>
            <w:tcBorders>
              <w:top w:val="single" w:sz="4" w:space="0" w:color="auto"/>
            </w:tcBorders>
            <w:vAlign w:val="bottom"/>
          </w:tcPr>
          <w:p w14:paraId="181E690B" w14:textId="77777777" w:rsidR="00856C35" w:rsidRPr="00490804" w:rsidRDefault="007410E8" w:rsidP="00490804">
            <w:pPr>
              <w:pStyle w:val="Heading3"/>
            </w:pPr>
            <w:r>
              <w:t>Postc</w:t>
            </w:r>
            <w:r w:rsidR="00856C35" w:rsidRPr="00490804">
              <w:t>ode</w:t>
            </w:r>
          </w:p>
        </w:tc>
      </w:tr>
      <w:tr w:rsidR="00841645" w:rsidRPr="005114CE" w14:paraId="0F778FB8" w14:textId="77777777" w:rsidTr="00C80919">
        <w:trPr>
          <w:trHeight w:val="288"/>
        </w:trPr>
        <w:tc>
          <w:tcPr>
            <w:tcW w:w="1418" w:type="dxa"/>
            <w:gridSpan w:val="3"/>
            <w:vAlign w:val="bottom"/>
          </w:tcPr>
          <w:p w14:paraId="4B18F7D1" w14:textId="77777777" w:rsidR="00841645" w:rsidRPr="005114CE" w:rsidRDefault="007410E8" w:rsidP="00490804">
            <w:r>
              <w:t xml:space="preserve">Home </w:t>
            </w:r>
            <w:r w:rsidR="00841645" w:rsidRPr="005114CE">
              <w:t>Phone:</w:t>
            </w:r>
          </w:p>
        </w:tc>
        <w:tc>
          <w:tcPr>
            <w:tcW w:w="3352" w:type="dxa"/>
            <w:gridSpan w:val="3"/>
            <w:tcBorders>
              <w:bottom w:val="single" w:sz="4" w:space="0" w:color="auto"/>
            </w:tcBorders>
            <w:vAlign w:val="bottom"/>
          </w:tcPr>
          <w:p w14:paraId="17E7F95A" w14:textId="77777777" w:rsidR="00841645" w:rsidRPr="009C220D" w:rsidRDefault="00841645" w:rsidP="00856C35">
            <w:pPr>
              <w:pStyle w:val="FieldText"/>
            </w:pPr>
          </w:p>
        </w:tc>
        <w:tc>
          <w:tcPr>
            <w:tcW w:w="1609" w:type="dxa"/>
            <w:gridSpan w:val="2"/>
            <w:vAlign w:val="bottom"/>
          </w:tcPr>
          <w:p w14:paraId="39559ECE" w14:textId="77777777" w:rsidR="00841645" w:rsidRPr="005114CE" w:rsidRDefault="007410E8" w:rsidP="00C80919">
            <w:pPr>
              <w:pStyle w:val="Heading4"/>
            </w:pPr>
            <w:r>
              <w:t xml:space="preserve">Mobile </w:t>
            </w:r>
            <w:r w:rsidRPr="005114CE">
              <w:t>Phone</w:t>
            </w:r>
            <w:r>
              <w:t>:</w:t>
            </w:r>
          </w:p>
        </w:tc>
        <w:tc>
          <w:tcPr>
            <w:tcW w:w="3701" w:type="dxa"/>
            <w:gridSpan w:val="5"/>
            <w:tcBorders>
              <w:bottom w:val="single" w:sz="4" w:space="0" w:color="auto"/>
            </w:tcBorders>
            <w:vAlign w:val="bottom"/>
          </w:tcPr>
          <w:p w14:paraId="24BA05A7" w14:textId="77777777" w:rsidR="00841645" w:rsidRPr="009C220D" w:rsidRDefault="00841645" w:rsidP="00440CD8">
            <w:pPr>
              <w:pStyle w:val="FieldText"/>
            </w:pPr>
          </w:p>
        </w:tc>
      </w:tr>
      <w:tr w:rsidR="00C80919" w:rsidRPr="005114CE" w14:paraId="705118AF" w14:textId="77777777" w:rsidTr="00C80919">
        <w:trPr>
          <w:trHeight w:val="288"/>
        </w:trPr>
        <w:tc>
          <w:tcPr>
            <w:tcW w:w="1418" w:type="dxa"/>
            <w:gridSpan w:val="3"/>
            <w:vAlign w:val="bottom"/>
          </w:tcPr>
          <w:p w14:paraId="78D13439" w14:textId="77777777" w:rsidR="007410E8" w:rsidRDefault="007410E8" w:rsidP="006955D2"/>
          <w:p w14:paraId="0CCD5942" w14:textId="77777777" w:rsidR="007410E8" w:rsidRPr="005114CE" w:rsidRDefault="007410E8" w:rsidP="006955D2">
            <w:r>
              <w:t>Personal Email</w:t>
            </w:r>
            <w:r w:rsidRPr="005114CE">
              <w:t>:</w:t>
            </w:r>
          </w:p>
        </w:tc>
        <w:tc>
          <w:tcPr>
            <w:tcW w:w="3352" w:type="dxa"/>
            <w:gridSpan w:val="3"/>
            <w:tcBorders>
              <w:bottom w:val="single" w:sz="4" w:space="0" w:color="auto"/>
            </w:tcBorders>
            <w:vAlign w:val="bottom"/>
          </w:tcPr>
          <w:p w14:paraId="3CE5F7D8" w14:textId="77777777" w:rsidR="007410E8" w:rsidRPr="009C220D" w:rsidRDefault="007410E8" w:rsidP="006955D2">
            <w:pPr>
              <w:pStyle w:val="FieldText"/>
            </w:pPr>
          </w:p>
        </w:tc>
        <w:tc>
          <w:tcPr>
            <w:tcW w:w="1609" w:type="dxa"/>
            <w:gridSpan w:val="2"/>
            <w:vAlign w:val="bottom"/>
          </w:tcPr>
          <w:p w14:paraId="5D61DC27" w14:textId="77777777" w:rsidR="007410E8" w:rsidRPr="005114CE" w:rsidRDefault="007410E8" w:rsidP="006955D2">
            <w:pPr>
              <w:pStyle w:val="Heading4"/>
            </w:pPr>
            <w:r>
              <w:t>Work Email:</w:t>
            </w:r>
          </w:p>
        </w:tc>
        <w:tc>
          <w:tcPr>
            <w:tcW w:w="3701" w:type="dxa"/>
            <w:gridSpan w:val="5"/>
            <w:tcBorders>
              <w:bottom w:val="single" w:sz="4" w:space="0" w:color="auto"/>
            </w:tcBorders>
            <w:vAlign w:val="bottom"/>
          </w:tcPr>
          <w:p w14:paraId="0E47B756" w14:textId="77777777" w:rsidR="007410E8" w:rsidRPr="009C220D" w:rsidRDefault="007410E8" w:rsidP="006955D2">
            <w:pPr>
              <w:pStyle w:val="FieldText"/>
            </w:pPr>
          </w:p>
        </w:tc>
      </w:tr>
      <w:tr w:rsidR="00613129" w:rsidRPr="005114CE" w14:paraId="062CA768" w14:textId="77777777" w:rsidTr="007410E8">
        <w:trPr>
          <w:trHeight w:val="288"/>
        </w:trPr>
        <w:tc>
          <w:tcPr>
            <w:tcW w:w="20" w:type="dxa"/>
            <w:vAlign w:val="bottom"/>
          </w:tcPr>
          <w:p w14:paraId="722CE57C" w14:textId="77777777" w:rsidR="00613129" w:rsidRPr="005114CE" w:rsidRDefault="00613129" w:rsidP="00490804"/>
        </w:tc>
        <w:tc>
          <w:tcPr>
            <w:tcW w:w="20" w:type="dxa"/>
            <w:tcBorders>
              <w:bottom w:val="single" w:sz="4" w:space="0" w:color="auto"/>
            </w:tcBorders>
            <w:vAlign w:val="bottom"/>
          </w:tcPr>
          <w:p w14:paraId="3F6CC640" w14:textId="77777777" w:rsidR="00613129" w:rsidRPr="009C220D" w:rsidRDefault="00613129" w:rsidP="00440CD8">
            <w:pPr>
              <w:pStyle w:val="FieldText"/>
            </w:pPr>
          </w:p>
        </w:tc>
        <w:tc>
          <w:tcPr>
            <w:tcW w:w="2087" w:type="dxa"/>
            <w:gridSpan w:val="2"/>
            <w:vAlign w:val="bottom"/>
          </w:tcPr>
          <w:p w14:paraId="4AFE56FF" w14:textId="77777777" w:rsidR="007410E8" w:rsidRDefault="007410E8" w:rsidP="007410E8">
            <w:pPr>
              <w:pStyle w:val="Heading4"/>
              <w:jc w:val="left"/>
            </w:pPr>
          </w:p>
          <w:p w14:paraId="1A5C54FF" w14:textId="77777777" w:rsidR="00613129" w:rsidRPr="005114CE" w:rsidRDefault="007410E8" w:rsidP="007410E8">
            <w:pPr>
              <w:pStyle w:val="Heading4"/>
              <w:jc w:val="left"/>
            </w:pPr>
            <w:r>
              <w:t>National Insurance</w:t>
            </w:r>
            <w:r w:rsidR="00613129" w:rsidRPr="005114CE">
              <w:t xml:space="preserve"> </w:t>
            </w:r>
            <w:r w:rsidR="00B11811" w:rsidRPr="005114CE">
              <w:t>No.</w:t>
            </w:r>
            <w:r w:rsidR="00613129" w:rsidRPr="005114CE">
              <w:t>:</w:t>
            </w:r>
          </w:p>
        </w:tc>
        <w:tc>
          <w:tcPr>
            <w:tcW w:w="2693" w:type="dxa"/>
            <w:gridSpan w:val="3"/>
            <w:tcBorders>
              <w:bottom w:val="single" w:sz="4" w:space="0" w:color="auto"/>
            </w:tcBorders>
            <w:vAlign w:val="bottom"/>
          </w:tcPr>
          <w:p w14:paraId="633584BD" w14:textId="77777777" w:rsidR="00613129" w:rsidRPr="009C220D" w:rsidRDefault="00613129" w:rsidP="00440CD8">
            <w:pPr>
              <w:pStyle w:val="FieldText"/>
            </w:pPr>
          </w:p>
        </w:tc>
        <w:tc>
          <w:tcPr>
            <w:tcW w:w="1559" w:type="dxa"/>
            <w:vAlign w:val="bottom"/>
          </w:tcPr>
          <w:p w14:paraId="17323927" w14:textId="77777777" w:rsidR="00613129" w:rsidRPr="005114CE" w:rsidRDefault="007410E8" w:rsidP="007410E8">
            <w:pPr>
              <w:pStyle w:val="Heading4"/>
              <w:jc w:val="left"/>
            </w:pPr>
            <w:r>
              <w:t xml:space="preserve">   Payroll Number</w:t>
            </w:r>
            <w:r w:rsidR="00613129" w:rsidRPr="005114CE">
              <w:t>:</w:t>
            </w:r>
          </w:p>
        </w:tc>
        <w:tc>
          <w:tcPr>
            <w:tcW w:w="3701" w:type="dxa"/>
            <w:gridSpan w:val="5"/>
            <w:tcBorders>
              <w:bottom w:val="single" w:sz="4" w:space="0" w:color="auto"/>
            </w:tcBorders>
            <w:vAlign w:val="bottom"/>
          </w:tcPr>
          <w:p w14:paraId="7CC7559F" w14:textId="77777777" w:rsidR="00613129" w:rsidRPr="009C220D" w:rsidRDefault="00613129" w:rsidP="00856C35">
            <w:pPr>
              <w:pStyle w:val="FieldText"/>
            </w:pPr>
          </w:p>
        </w:tc>
      </w:tr>
      <w:tr w:rsidR="00DE7FB7" w:rsidRPr="005114CE" w14:paraId="259ADBA8" w14:textId="77777777" w:rsidTr="007410E8">
        <w:trPr>
          <w:trHeight w:val="288"/>
        </w:trPr>
        <w:tc>
          <w:tcPr>
            <w:tcW w:w="1418" w:type="dxa"/>
            <w:gridSpan w:val="3"/>
            <w:vAlign w:val="bottom"/>
          </w:tcPr>
          <w:p w14:paraId="7A1EF0F5" w14:textId="77777777" w:rsidR="00DE7FB7" w:rsidRPr="005114CE" w:rsidRDefault="007410E8" w:rsidP="00490804">
            <w:r>
              <w:br/>
              <w:t>Station/District</w:t>
            </w:r>
            <w:r w:rsidR="00C76039" w:rsidRPr="005114CE">
              <w:t>:</w:t>
            </w:r>
          </w:p>
        </w:tc>
        <w:tc>
          <w:tcPr>
            <w:tcW w:w="8662" w:type="dxa"/>
            <w:gridSpan w:val="10"/>
            <w:tcBorders>
              <w:bottom w:val="single" w:sz="4" w:space="0" w:color="auto"/>
            </w:tcBorders>
            <w:vAlign w:val="bottom"/>
          </w:tcPr>
          <w:p w14:paraId="100EDF58" w14:textId="77777777" w:rsidR="00DE7FB7" w:rsidRPr="009C220D" w:rsidRDefault="00DE7FB7" w:rsidP="00083002">
            <w:pPr>
              <w:pStyle w:val="FieldText"/>
            </w:pPr>
          </w:p>
        </w:tc>
      </w:tr>
    </w:tbl>
    <w:p w14:paraId="40E987B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18"/>
        <w:gridCol w:w="4394"/>
        <w:gridCol w:w="1559"/>
        <w:gridCol w:w="2709"/>
      </w:tblGrid>
      <w:tr w:rsidR="00C80919" w:rsidRPr="005114CE" w14:paraId="08BE2A25" w14:textId="77777777" w:rsidTr="00C80919">
        <w:trPr>
          <w:trHeight w:val="288"/>
        </w:trPr>
        <w:tc>
          <w:tcPr>
            <w:tcW w:w="1418" w:type="dxa"/>
            <w:vAlign w:val="bottom"/>
          </w:tcPr>
          <w:p w14:paraId="5A081620" w14:textId="77777777" w:rsidR="00C80919" w:rsidRPr="005114CE" w:rsidRDefault="00C80919" w:rsidP="006955D2">
            <w:r>
              <w:t>Rank</w:t>
            </w:r>
            <w:r w:rsidRPr="005114CE">
              <w:t>:</w:t>
            </w:r>
          </w:p>
        </w:tc>
        <w:tc>
          <w:tcPr>
            <w:tcW w:w="4394" w:type="dxa"/>
            <w:tcBorders>
              <w:bottom w:val="single" w:sz="4" w:space="0" w:color="auto"/>
            </w:tcBorders>
            <w:vAlign w:val="bottom"/>
          </w:tcPr>
          <w:p w14:paraId="0345AEA2" w14:textId="77777777" w:rsidR="00C80919" w:rsidRPr="009C220D" w:rsidRDefault="00C80919" w:rsidP="006955D2">
            <w:pPr>
              <w:pStyle w:val="FieldText"/>
            </w:pPr>
          </w:p>
        </w:tc>
        <w:tc>
          <w:tcPr>
            <w:tcW w:w="1559" w:type="dxa"/>
            <w:vAlign w:val="bottom"/>
          </w:tcPr>
          <w:p w14:paraId="23492AA3" w14:textId="77777777" w:rsidR="00C80919" w:rsidRPr="005114CE" w:rsidRDefault="00C80919" w:rsidP="006955D2">
            <w:pPr>
              <w:pStyle w:val="Heading4"/>
            </w:pPr>
            <w:r>
              <w:t xml:space="preserve">Collar Number:  </w:t>
            </w:r>
          </w:p>
        </w:tc>
        <w:tc>
          <w:tcPr>
            <w:tcW w:w="2709" w:type="dxa"/>
            <w:tcBorders>
              <w:bottom w:val="single" w:sz="4" w:space="0" w:color="auto"/>
            </w:tcBorders>
            <w:vAlign w:val="bottom"/>
          </w:tcPr>
          <w:p w14:paraId="48F56205" w14:textId="77777777" w:rsidR="00C80919" w:rsidRPr="009C220D" w:rsidRDefault="00C80919" w:rsidP="006955D2">
            <w:pPr>
              <w:pStyle w:val="FieldText"/>
            </w:pPr>
          </w:p>
        </w:tc>
      </w:tr>
    </w:tbl>
    <w:p w14:paraId="02637622" w14:textId="77777777" w:rsidR="00C80919" w:rsidRDefault="00C80919"/>
    <w:p w14:paraId="3CB79BAB" w14:textId="77777777" w:rsidR="00330050" w:rsidRDefault="00C80919" w:rsidP="00330050">
      <w:pPr>
        <w:pStyle w:val="Heading2"/>
      </w:pPr>
      <w:r>
        <w:t>Section 1</w:t>
      </w:r>
    </w:p>
    <w:tbl>
      <w:tblPr>
        <w:tblW w:w="3094" w:type="pct"/>
        <w:tblLayout w:type="fixed"/>
        <w:tblCellMar>
          <w:left w:w="0" w:type="dxa"/>
          <w:right w:w="0" w:type="dxa"/>
        </w:tblCellMar>
        <w:tblLook w:val="0000" w:firstRow="0" w:lastRow="0" w:firstColumn="0" w:lastColumn="0" w:noHBand="0" w:noVBand="0"/>
      </w:tblPr>
      <w:tblGrid>
        <w:gridCol w:w="4820"/>
        <w:gridCol w:w="567"/>
        <w:gridCol w:w="851"/>
      </w:tblGrid>
      <w:tr w:rsidR="00C80919" w:rsidRPr="00613129" w14:paraId="257F1119" w14:textId="77777777" w:rsidTr="009865FA">
        <w:trPr>
          <w:gridAfter w:val="2"/>
          <w:wAfter w:w="1418" w:type="dxa"/>
          <w:trHeight w:val="432"/>
        </w:trPr>
        <w:tc>
          <w:tcPr>
            <w:tcW w:w="4820" w:type="dxa"/>
            <w:vAlign w:val="bottom"/>
          </w:tcPr>
          <w:p w14:paraId="6ADBB421" w14:textId="77777777" w:rsidR="0061486E" w:rsidRDefault="0061486E" w:rsidP="00C80919">
            <w:pPr>
              <w:rPr>
                <w:b/>
              </w:rPr>
            </w:pPr>
          </w:p>
          <w:p w14:paraId="099A5200" w14:textId="295A7BEB" w:rsidR="00C80919" w:rsidRDefault="00C80919" w:rsidP="00C80919">
            <w:pPr>
              <w:rPr>
                <w:b/>
              </w:rPr>
            </w:pPr>
            <w:r w:rsidRPr="00DD6C6A">
              <w:t>Answer</w:t>
            </w:r>
            <w:r w:rsidRPr="003F40FC">
              <w:rPr>
                <w:b/>
              </w:rPr>
              <w:t xml:space="preserve"> either </w:t>
            </w:r>
            <w:r w:rsidRPr="00DD6C6A">
              <w:t>a) or b)</w:t>
            </w:r>
            <w:r w:rsidR="00DD6C6A">
              <w:t>,</w:t>
            </w:r>
            <w:r w:rsidRPr="003F40FC">
              <w:rPr>
                <w:b/>
              </w:rPr>
              <w:t xml:space="preserve"> </w:t>
            </w:r>
            <w:r w:rsidR="00DD6C6A">
              <w:rPr>
                <w:b/>
              </w:rPr>
              <w:t>and</w:t>
            </w:r>
            <w:r w:rsidRPr="003F40FC">
              <w:rPr>
                <w:b/>
              </w:rPr>
              <w:t xml:space="preserve"> </w:t>
            </w:r>
            <w:r w:rsidR="00DD6C6A">
              <w:rPr>
                <w:b/>
              </w:rPr>
              <w:t xml:space="preserve">then answer either </w:t>
            </w:r>
            <w:r w:rsidRPr="00DD6C6A">
              <w:t>c)</w:t>
            </w:r>
            <w:r w:rsidR="003F40FC" w:rsidRPr="00DD6C6A">
              <w:t xml:space="preserve"> </w:t>
            </w:r>
            <w:r w:rsidRPr="003F40FC">
              <w:rPr>
                <w:b/>
              </w:rPr>
              <w:t xml:space="preserve"> </w:t>
            </w:r>
          </w:p>
          <w:p w14:paraId="00486ECB" w14:textId="77777777" w:rsidR="0061486E" w:rsidRDefault="0061486E" w:rsidP="00C80919">
            <w:pPr>
              <w:rPr>
                <w:b/>
              </w:rPr>
            </w:pPr>
          </w:p>
          <w:p w14:paraId="75CF1C56" w14:textId="77777777" w:rsidR="0061486E" w:rsidRPr="003F40FC" w:rsidRDefault="0061486E" w:rsidP="00C80919">
            <w:pPr>
              <w:rPr>
                <w:b/>
              </w:rPr>
            </w:pPr>
          </w:p>
        </w:tc>
      </w:tr>
      <w:tr w:rsidR="003F40FC" w:rsidRPr="00FD2D6D" w14:paraId="41E1C205" w14:textId="77777777" w:rsidTr="00FD2D6D">
        <w:tc>
          <w:tcPr>
            <w:tcW w:w="5387" w:type="dxa"/>
            <w:gridSpan w:val="2"/>
            <w:vAlign w:val="bottom"/>
          </w:tcPr>
          <w:p w14:paraId="16BFA5B4" w14:textId="77777777" w:rsidR="003F40FC" w:rsidRPr="00FD2D6D" w:rsidRDefault="003F40FC" w:rsidP="00C80919">
            <w:pPr>
              <w:pStyle w:val="Heading4"/>
              <w:jc w:val="left"/>
              <w:rPr>
                <w:b/>
              </w:rPr>
            </w:pPr>
            <w:r w:rsidRPr="00FD2D6D">
              <w:rPr>
                <w:b/>
              </w:rPr>
              <w:t>a) I wish to join and start subscriptions</w:t>
            </w:r>
          </w:p>
        </w:tc>
        <w:tc>
          <w:tcPr>
            <w:tcW w:w="851" w:type="dxa"/>
            <w:vAlign w:val="bottom"/>
          </w:tcPr>
          <w:p w14:paraId="5144B804" w14:textId="77777777" w:rsidR="003F40FC" w:rsidRPr="00FD2D6D" w:rsidRDefault="003F40FC" w:rsidP="00490804">
            <w:pPr>
              <w:pStyle w:val="Checkbox"/>
              <w:rPr>
                <w:b/>
              </w:rPr>
            </w:pPr>
            <w:r w:rsidRPr="00FD2D6D">
              <w:rPr>
                <w:b/>
              </w:rPr>
              <w:t>YES</w:t>
            </w:r>
          </w:p>
          <w:p w14:paraId="5454522F" w14:textId="77777777" w:rsidR="003F40FC" w:rsidRPr="00FD2D6D" w:rsidRDefault="003F40FC" w:rsidP="00617C65">
            <w:pPr>
              <w:pStyle w:val="Checkbox"/>
              <w:rPr>
                <w:b/>
              </w:rPr>
            </w:pPr>
            <w:r w:rsidRPr="00FD2D6D">
              <w:rPr>
                <w:b/>
              </w:rPr>
              <w:fldChar w:fldCharType="begin">
                <w:ffData>
                  <w:name w:val="Check3"/>
                  <w:enabled/>
                  <w:calcOnExit w:val="0"/>
                  <w:checkBox>
                    <w:sizeAuto/>
                    <w:default w:val="0"/>
                  </w:checkBox>
                </w:ffData>
              </w:fldChar>
            </w:r>
            <w:r w:rsidRPr="00FD2D6D">
              <w:rPr>
                <w:b/>
              </w:rPr>
              <w:instrText xml:space="preserve"> FORMCHECKBOX </w:instrText>
            </w:r>
            <w:r w:rsidR="00B73711">
              <w:rPr>
                <w:b/>
              </w:rPr>
            </w:r>
            <w:r w:rsidR="00B73711">
              <w:rPr>
                <w:b/>
              </w:rPr>
              <w:fldChar w:fldCharType="separate"/>
            </w:r>
            <w:r w:rsidRPr="00FD2D6D">
              <w:rPr>
                <w:b/>
              </w:rPr>
              <w:fldChar w:fldCharType="end"/>
            </w:r>
          </w:p>
        </w:tc>
      </w:tr>
    </w:tbl>
    <w:p w14:paraId="0CDD17B4" w14:textId="77777777" w:rsidR="00330050" w:rsidRDefault="00330050"/>
    <w:p w14:paraId="18E31EB9" w14:textId="77777777" w:rsidR="0061486E" w:rsidRDefault="0061486E"/>
    <w:tbl>
      <w:tblPr>
        <w:tblW w:w="3094" w:type="pct"/>
        <w:tblLayout w:type="fixed"/>
        <w:tblCellMar>
          <w:left w:w="0" w:type="dxa"/>
          <w:right w:w="0" w:type="dxa"/>
        </w:tblCellMar>
        <w:tblLook w:val="0000" w:firstRow="0" w:lastRow="0" w:firstColumn="0" w:lastColumn="0" w:noHBand="0" w:noVBand="0"/>
      </w:tblPr>
      <w:tblGrid>
        <w:gridCol w:w="5387"/>
        <w:gridCol w:w="851"/>
      </w:tblGrid>
      <w:tr w:rsidR="003F40FC" w:rsidRPr="00FD2D6D" w14:paraId="6A38A47B" w14:textId="77777777" w:rsidTr="00FD2D6D">
        <w:tc>
          <w:tcPr>
            <w:tcW w:w="5387" w:type="dxa"/>
            <w:vAlign w:val="bottom"/>
          </w:tcPr>
          <w:p w14:paraId="5C1E59E0" w14:textId="77777777" w:rsidR="003F40FC" w:rsidRPr="00FD2D6D" w:rsidRDefault="003F40FC" w:rsidP="006955D2">
            <w:pPr>
              <w:pStyle w:val="Heading4"/>
              <w:jc w:val="left"/>
              <w:rPr>
                <w:b/>
              </w:rPr>
            </w:pPr>
            <w:r w:rsidRPr="00FD2D6D">
              <w:rPr>
                <w:b/>
              </w:rPr>
              <w:t>b) I wish to re-join the federation and restart subscriptions</w:t>
            </w:r>
          </w:p>
        </w:tc>
        <w:tc>
          <w:tcPr>
            <w:tcW w:w="851" w:type="dxa"/>
            <w:vAlign w:val="bottom"/>
          </w:tcPr>
          <w:p w14:paraId="136AC8D5" w14:textId="77777777" w:rsidR="003F40FC" w:rsidRPr="00FD2D6D" w:rsidRDefault="003F40FC" w:rsidP="006955D2">
            <w:pPr>
              <w:pStyle w:val="Checkbox"/>
              <w:rPr>
                <w:b/>
              </w:rPr>
            </w:pPr>
            <w:r w:rsidRPr="00FD2D6D">
              <w:rPr>
                <w:b/>
              </w:rPr>
              <w:t>YES</w:t>
            </w:r>
          </w:p>
          <w:p w14:paraId="02A760C9" w14:textId="77777777" w:rsidR="003F40FC" w:rsidRPr="00FD2D6D" w:rsidRDefault="003F40FC" w:rsidP="006955D2">
            <w:pPr>
              <w:pStyle w:val="Checkbox"/>
              <w:rPr>
                <w:b/>
              </w:rPr>
            </w:pPr>
            <w:r w:rsidRPr="00FD2D6D">
              <w:rPr>
                <w:b/>
              </w:rPr>
              <w:fldChar w:fldCharType="begin">
                <w:ffData>
                  <w:name w:val="Check3"/>
                  <w:enabled/>
                  <w:calcOnExit w:val="0"/>
                  <w:checkBox>
                    <w:sizeAuto/>
                    <w:default w:val="0"/>
                  </w:checkBox>
                </w:ffData>
              </w:fldChar>
            </w:r>
            <w:r w:rsidRPr="00FD2D6D">
              <w:rPr>
                <w:b/>
              </w:rPr>
              <w:instrText xml:space="preserve"> FORMCHECKBOX </w:instrText>
            </w:r>
            <w:r w:rsidR="00B73711">
              <w:rPr>
                <w:b/>
              </w:rPr>
            </w:r>
            <w:r w:rsidR="00B73711">
              <w:rPr>
                <w:b/>
              </w:rPr>
              <w:fldChar w:fldCharType="separate"/>
            </w:r>
            <w:r w:rsidRPr="00FD2D6D">
              <w:rPr>
                <w:b/>
              </w:rPr>
              <w:fldChar w:fldCharType="end"/>
            </w:r>
          </w:p>
        </w:tc>
      </w:tr>
    </w:tbl>
    <w:p w14:paraId="1A0AFBFF" w14:textId="77777777" w:rsidR="003F40FC" w:rsidRPr="00692CD7" w:rsidRDefault="003F40FC">
      <w:pPr>
        <w:rPr>
          <w:sz w:val="6"/>
        </w:rPr>
      </w:pPr>
    </w:p>
    <w:p w14:paraId="3272330A" w14:textId="77777777" w:rsidR="00692CD7" w:rsidRDefault="00692CD7"/>
    <w:p w14:paraId="621CD275" w14:textId="77777777" w:rsidR="0061486E" w:rsidRDefault="0061486E"/>
    <w:tbl>
      <w:tblPr>
        <w:tblW w:w="4993" w:type="pct"/>
        <w:tblLayout w:type="fixed"/>
        <w:tblCellMar>
          <w:left w:w="0" w:type="dxa"/>
          <w:right w:w="0" w:type="dxa"/>
        </w:tblCellMar>
        <w:tblLook w:val="0000" w:firstRow="0" w:lastRow="0" w:firstColumn="0" w:lastColumn="0" w:noHBand="0" w:noVBand="0"/>
      </w:tblPr>
      <w:tblGrid>
        <w:gridCol w:w="3261"/>
        <w:gridCol w:w="283"/>
        <w:gridCol w:w="6522"/>
      </w:tblGrid>
      <w:tr w:rsidR="003F40FC" w:rsidRPr="00FD2D6D" w14:paraId="245AEE8F" w14:textId="77777777" w:rsidTr="00FD2D6D">
        <w:tc>
          <w:tcPr>
            <w:tcW w:w="3261" w:type="dxa"/>
            <w:vAlign w:val="bottom"/>
          </w:tcPr>
          <w:p w14:paraId="06C2CBD1" w14:textId="77777777" w:rsidR="003F40FC" w:rsidRPr="00FD2D6D" w:rsidRDefault="003F40FC" w:rsidP="003F40FC">
            <w:pPr>
              <w:pStyle w:val="Heading4"/>
              <w:jc w:val="left"/>
              <w:rPr>
                <w:b/>
              </w:rPr>
            </w:pPr>
            <w:r w:rsidRPr="00FD2D6D">
              <w:rPr>
                <w:b/>
              </w:rPr>
              <w:t>c) I joined Norfolk Constabulary on</w:t>
            </w:r>
          </w:p>
        </w:tc>
        <w:tc>
          <w:tcPr>
            <w:tcW w:w="283" w:type="dxa"/>
            <w:vAlign w:val="bottom"/>
          </w:tcPr>
          <w:p w14:paraId="7A11C752" w14:textId="77777777" w:rsidR="003F40FC" w:rsidRPr="00FD2D6D" w:rsidRDefault="003F40FC" w:rsidP="003F40FC">
            <w:pPr>
              <w:pStyle w:val="Heading4"/>
              <w:jc w:val="left"/>
              <w:rPr>
                <w:b/>
              </w:rPr>
            </w:pPr>
            <w:r w:rsidRPr="00FD2D6D">
              <w:rPr>
                <w:b/>
              </w:rPr>
              <w:t>:</w:t>
            </w:r>
          </w:p>
        </w:tc>
        <w:tc>
          <w:tcPr>
            <w:tcW w:w="6522" w:type="dxa"/>
            <w:tcBorders>
              <w:bottom w:val="single" w:sz="4" w:space="0" w:color="auto"/>
            </w:tcBorders>
            <w:vAlign w:val="bottom"/>
          </w:tcPr>
          <w:p w14:paraId="1718900D" w14:textId="77777777" w:rsidR="003F40FC" w:rsidRPr="00FD2D6D" w:rsidRDefault="003F40FC" w:rsidP="006955D2">
            <w:pPr>
              <w:pStyle w:val="FieldText"/>
            </w:pPr>
          </w:p>
        </w:tc>
      </w:tr>
    </w:tbl>
    <w:p w14:paraId="4F7EA164" w14:textId="77777777" w:rsidR="00C80919" w:rsidRDefault="00C80919"/>
    <w:p w14:paraId="48025112" w14:textId="77777777" w:rsidR="00DD6C6A" w:rsidRDefault="00DD6C6A"/>
    <w:tbl>
      <w:tblPr>
        <w:tblW w:w="4993" w:type="pct"/>
        <w:tblLayout w:type="fixed"/>
        <w:tblCellMar>
          <w:left w:w="0" w:type="dxa"/>
          <w:right w:w="0" w:type="dxa"/>
        </w:tblCellMar>
        <w:tblLook w:val="0000" w:firstRow="0" w:lastRow="0" w:firstColumn="0" w:lastColumn="0" w:noHBand="0" w:noVBand="0"/>
      </w:tblPr>
      <w:tblGrid>
        <w:gridCol w:w="3261"/>
        <w:gridCol w:w="283"/>
        <w:gridCol w:w="6522"/>
      </w:tblGrid>
      <w:tr w:rsidR="003F40FC" w:rsidRPr="00613129" w14:paraId="22F8F379" w14:textId="77777777" w:rsidTr="00DD6C6A">
        <w:tc>
          <w:tcPr>
            <w:tcW w:w="3261" w:type="dxa"/>
            <w:vAlign w:val="bottom"/>
          </w:tcPr>
          <w:p w14:paraId="1BECEDEB" w14:textId="77777777" w:rsidR="003F40FC" w:rsidRPr="005114CE" w:rsidRDefault="003F40FC" w:rsidP="006955D2">
            <w:pPr>
              <w:pStyle w:val="Heading4"/>
              <w:jc w:val="left"/>
            </w:pPr>
            <w:r>
              <w:t>My previous force was</w:t>
            </w:r>
            <w:r w:rsidR="00DD6C6A">
              <w:t xml:space="preserve"> (if applicable)</w:t>
            </w:r>
          </w:p>
        </w:tc>
        <w:tc>
          <w:tcPr>
            <w:tcW w:w="283" w:type="dxa"/>
            <w:vAlign w:val="bottom"/>
          </w:tcPr>
          <w:p w14:paraId="6B7003B2" w14:textId="77777777" w:rsidR="003F40FC" w:rsidRPr="005114CE" w:rsidRDefault="003F40FC" w:rsidP="006955D2">
            <w:pPr>
              <w:pStyle w:val="Heading4"/>
              <w:jc w:val="left"/>
            </w:pPr>
            <w:r w:rsidRPr="005114CE">
              <w:t>:</w:t>
            </w:r>
          </w:p>
        </w:tc>
        <w:tc>
          <w:tcPr>
            <w:tcW w:w="6522" w:type="dxa"/>
            <w:tcBorders>
              <w:bottom w:val="single" w:sz="4" w:space="0" w:color="auto"/>
            </w:tcBorders>
            <w:vAlign w:val="bottom"/>
          </w:tcPr>
          <w:p w14:paraId="434AADC3" w14:textId="77777777" w:rsidR="003F40FC" w:rsidRPr="005114CE" w:rsidRDefault="003F40FC" w:rsidP="006955D2">
            <w:pPr>
              <w:pStyle w:val="FieldText"/>
            </w:pPr>
          </w:p>
        </w:tc>
      </w:tr>
    </w:tbl>
    <w:p w14:paraId="43A1366F" w14:textId="77777777" w:rsidR="00692CD7" w:rsidRPr="00692CD7" w:rsidRDefault="00692CD7" w:rsidP="00692CD7">
      <w:pPr>
        <w:rPr>
          <w:i/>
          <w:sz w:val="18"/>
          <w:lang w:val="en-GB"/>
        </w:rPr>
      </w:pPr>
      <w:r>
        <w:rPr>
          <w:i/>
          <w:sz w:val="18"/>
          <w:lang w:val="en-GB"/>
        </w:rPr>
        <w:br/>
      </w:r>
      <w:r w:rsidRPr="00692CD7">
        <w:rPr>
          <w:i/>
          <w:sz w:val="18"/>
          <w:lang w:val="en-GB"/>
        </w:rPr>
        <w:t>When transferring Force this form must be completed within the first 6 months, even if previously a member of the PFEW</w:t>
      </w:r>
    </w:p>
    <w:p w14:paraId="1AB2131F" w14:textId="77777777" w:rsidR="003F40FC" w:rsidRDefault="003F40FC"/>
    <w:p w14:paraId="3C945B16" w14:textId="77777777" w:rsidR="0061486E" w:rsidRDefault="0061486E"/>
    <w:p w14:paraId="5AAD27D4" w14:textId="77777777" w:rsidR="0061486E" w:rsidRDefault="0061486E"/>
    <w:p w14:paraId="3FDDCA14" w14:textId="77777777" w:rsidR="0061486E" w:rsidRDefault="0061486E">
      <w:r>
        <w:br w:type="page"/>
      </w:r>
    </w:p>
    <w:p w14:paraId="3A9E47D8" w14:textId="77777777" w:rsidR="00330050" w:rsidRDefault="00C80919" w:rsidP="00330050">
      <w:pPr>
        <w:pStyle w:val="Heading2"/>
      </w:pPr>
      <w:r>
        <w:lastRenderedPageBreak/>
        <w:t>Section 2</w:t>
      </w:r>
    </w:p>
    <w:p w14:paraId="6536F67E" w14:textId="77777777" w:rsidR="00692CD7" w:rsidRDefault="00692CD7" w:rsidP="00692CD7">
      <w:pPr>
        <w:pStyle w:val="Italic"/>
        <w:rPr>
          <w:i w:val="0"/>
          <w:lang w:val="en-GB"/>
        </w:rPr>
      </w:pPr>
      <w:r w:rsidRPr="00692CD7">
        <w:rPr>
          <w:i w:val="0"/>
          <w:lang w:val="en-GB"/>
        </w:rPr>
        <w:t>Norfolk Branch Board has informed me of the benefits of joining the Police Federation of England and Wales and that I may opt to join the PFEW but am not required to do so.</w:t>
      </w:r>
    </w:p>
    <w:p w14:paraId="089B357D" w14:textId="77777777" w:rsidR="00692CD7" w:rsidRDefault="00692CD7" w:rsidP="00692CD7">
      <w:pPr>
        <w:pStyle w:val="Italic"/>
        <w:rPr>
          <w:i w:val="0"/>
          <w:lang w:val="en-GB"/>
        </w:rPr>
      </w:pPr>
    </w:p>
    <w:tbl>
      <w:tblPr>
        <w:tblW w:w="4995" w:type="pct"/>
        <w:tblLayout w:type="fixed"/>
        <w:tblCellMar>
          <w:left w:w="0" w:type="dxa"/>
          <w:right w:w="0" w:type="dxa"/>
        </w:tblCellMar>
        <w:tblLook w:val="0000" w:firstRow="0" w:lastRow="0" w:firstColumn="0" w:lastColumn="0" w:noHBand="0" w:noVBand="0"/>
      </w:tblPr>
      <w:tblGrid>
        <w:gridCol w:w="5245"/>
        <w:gridCol w:w="284"/>
        <w:gridCol w:w="4516"/>
        <w:gridCol w:w="25"/>
      </w:tblGrid>
      <w:tr w:rsidR="00692CD7" w:rsidRPr="00F478D2" w14:paraId="7082EF18" w14:textId="77777777" w:rsidTr="00F478D2">
        <w:trPr>
          <w:gridAfter w:val="2"/>
          <w:wAfter w:w="4541" w:type="dxa"/>
        </w:trPr>
        <w:tc>
          <w:tcPr>
            <w:tcW w:w="5245" w:type="dxa"/>
            <w:vAlign w:val="bottom"/>
          </w:tcPr>
          <w:p w14:paraId="455FBD99" w14:textId="77777777" w:rsidR="00692CD7" w:rsidRPr="00F478D2" w:rsidRDefault="00692CD7" w:rsidP="0061486E">
            <w:pPr>
              <w:pStyle w:val="Heading4"/>
              <w:jc w:val="left"/>
              <w:rPr>
                <w:b/>
              </w:rPr>
            </w:pPr>
            <w:r w:rsidRPr="00F478D2">
              <w:rPr>
                <w:b/>
              </w:rPr>
              <w:t xml:space="preserve">I </w:t>
            </w:r>
            <w:r w:rsidR="0061486E" w:rsidRPr="00F478D2">
              <w:rPr>
                <w:b/>
              </w:rPr>
              <w:t>WISH</w:t>
            </w:r>
            <w:r w:rsidRPr="00F478D2">
              <w:rPr>
                <w:b/>
              </w:rPr>
              <w:t xml:space="preserve"> to be a member of the PFEW</w:t>
            </w:r>
          </w:p>
        </w:tc>
        <w:tc>
          <w:tcPr>
            <w:tcW w:w="284" w:type="dxa"/>
            <w:vAlign w:val="bottom"/>
          </w:tcPr>
          <w:p w14:paraId="04F97179" w14:textId="77777777" w:rsidR="00692CD7" w:rsidRPr="00F478D2" w:rsidRDefault="00692CD7" w:rsidP="006955D2">
            <w:pPr>
              <w:pStyle w:val="Checkbox"/>
              <w:rPr>
                <w:b/>
              </w:rPr>
            </w:pPr>
            <w:r w:rsidRPr="00F478D2">
              <w:rPr>
                <w:b/>
              </w:rPr>
              <w:fldChar w:fldCharType="begin">
                <w:ffData>
                  <w:name w:val="Check3"/>
                  <w:enabled/>
                  <w:calcOnExit w:val="0"/>
                  <w:checkBox>
                    <w:sizeAuto/>
                    <w:default w:val="0"/>
                  </w:checkBox>
                </w:ffData>
              </w:fldChar>
            </w:r>
            <w:r w:rsidRPr="00F478D2">
              <w:rPr>
                <w:b/>
              </w:rPr>
              <w:instrText xml:space="preserve"> FORMCHECKBOX </w:instrText>
            </w:r>
            <w:r w:rsidR="00B73711">
              <w:rPr>
                <w:b/>
              </w:rPr>
            </w:r>
            <w:r w:rsidR="00B73711">
              <w:rPr>
                <w:b/>
              </w:rPr>
              <w:fldChar w:fldCharType="separate"/>
            </w:r>
            <w:r w:rsidRPr="00F478D2">
              <w:rPr>
                <w:b/>
              </w:rPr>
              <w:fldChar w:fldCharType="end"/>
            </w:r>
          </w:p>
        </w:tc>
      </w:tr>
      <w:tr w:rsidR="0061486E" w:rsidRPr="00613129" w14:paraId="4C8331E8" w14:textId="77777777" w:rsidTr="00F478D2">
        <w:trPr>
          <w:gridAfter w:val="2"/>
          <w:wAfter w:w="4541" w:type="dxa"/>
        </w:trPr>
        <w:tc>
          <w:tcPr>
            <w:tcW w:w="5245" w:type="dxa"/>
            <w:vAlign w:val="bottom"/>
          </w:tcPr>
          <w:p w14:paraId="6A1B5823" w14:textId="77777777" w:rsidR="0061486E" w:rsidRDefault="0061486E" w:rsidP="00692CD7">
            <w:pPr>
              <w:pStyle w:val="Heading4"/>
              <w:jc w:val="left"/>
            </w:pPr>
          </w:p>
        </w:tc>
        <w:tc>
          <w:tcPr>
            <w:tcW w:w="284" w:type="dxa"/>
            <w:vAlign w:val="bottom"/>
          </w:tcPr>
          <w:p w14:paraId="361130A0" w14:textId="77777777" w:rsidR="0061486E" w:rsidRPr="005114CE" w:rsidRDefault="0061486E" w:rsidP="006955D2">
            <w:pPr>
              <w:pStyle w:val="Checkbox"/>
            </w:pPr>
          </w:p>
        </w:tc>
      </w:tr>
      <w:tr w:rsidR="00692CD7" w:rsidRPr="00613129" w14:paraId="5F94068E" w14:textId="77777777" w:rsidTr="00F478D2">
        <w:trPr>
          <w:gridAfter w:val="2"/>
          <w:wAfter w:w="4541" w:type="dxa"/>
        </w:trPr>
        <w:tc>
          <w:tcPr>
            <w:tcW w:w="5245" w:type="dxa"/>
            <w:vAlign w:val="bottom"/>
          </w:tcPr>
          <w:p w14:paraId="601E6B91" w14:textId="77777777" w:rsidR="00692CD7" w:rsidRPr="00692CD7" w:rsidRDefault="00692CD7" w:rsidP="00692CD7">
            <w:pPr>
              <w:pStyle w:val="Heading4"/>
              <w:jc w:val="left"/>
              <w:rPr>
                <w:b/>
              </w:rPr>
            </w:pPr>
          </w:p>
        </w:tc>
        <w:tc>
          <w:tcPr>
            <w:tcW w:w="284" w:type="dxa"/>
            <w:vAlign w:val="bottom"/>
          </w:tcPr>
          <w:p w14:paraId="0A119529" w14:textId="77777777" w:rsidR="00692CD7" w:rsidRPr="005114CE" w:rsidRDefault="00692CD7" w:rsidP="006955D2">
            <w:pPr>
              <w:pStyle w:val="Checkbox"/>
            </w:pPr>
          </w:p>
        </w:tc>
      </w:tr>
      <w:tr w:rsidR="00692CD7" w:rsidRPr="00F478D2" w14:paraId="10A77625" w14:textId="77777777" w:rsidTr="00F478D2">
        <w:trPr>
          <w:gridAfter w:val="2"/>
          <w:wAfter w:w="4541" w:type="dxa"/>
          <w:trHeight w:val="254"/>
        </w:trPr>
        <w:tc>
          <w:tcPr>
            <w:tcW w:w="5245" w:type="dxa"/>
            <w:vAlign w:val="bottom"/>
          </w:tcPr>
          <w:p w14:paraId="4CCC6C6C" w14:textId="77777777" w:rsidR="00692CD7" w:rsidRPr="00F478D2" w:rsidRDefault="00692CD7" w:rsidP="006955D2">
            <w:pPr>
              <w:pStyle w:val="Heading4"/>
              <w:jc w:val="left"/>
              <w:rPr>
                <w:b/>
              </w:rPr>
            </w:pPr>
            <w:r w:rsidRPr="00F478D2">
              <w:rPr>
                <w:b/>
              </w:rPr>
              <w:t>I DO NOT wish to be a member of the PFEW</w:t>
            </w:r>
          </w:p>
        </w:tc>
        <w:tc>
          <w:tcPr>
            <w:tcW w:w="284" w:type="dxa"/>
            <w:vAlign w:val="bottom"/>
          </w:tcPr>
          <w:p w14:paraId="59684838" w14:textId="77777777" w:rsidR="00692CD7" w:rsidRPr="00F478D2" w:rsidRDefault="00692CD7" w:rsidP="006955D2">
            <w:pPr>
              <w:pStyle w:val="Checkbox"/>
              <w:rPr>
                <w:b/>
              </w:rPr>
            </w:pPr>
            <w:r w:rsidRPr="00F478D2">
              <w:rPr>
                <w:b/>
              </w:rPr>
              <w:fldChar w:fldCharType="begin">
                <w:ffData>
                  <w:name w:val="Check3"/>
                  <w:enabled/>
                  <w:calcOnExit w:val="0"/>
                  <w:checkBox>
                    <w:sizeAuto/>
                    <w:default w:val="0"/>
                  </w:checkBox>
                </w:ffData>
              </w:fldChar>
            </w:r>
            <w:r w:rsidRPr="00F478D2">
              <w:rPr>
                <w:b/>
              </w:rPr>
              <w:instrText xml:space="preserve"> FORMCHECKBOX </w:instrText>
            </w:r>
            <w:r w:rsidR="00B73711">
              <w:rPr>
                <w:b/>
              </w:rPr>
            </w:r>
            <w:r w:rsidR="00B73711">
              <w:rPr>
                <w:b/>
              </w:rPr>
              <w:fldChar w:fldCharType="separate"/>
            </w:r>
            <w:r w:rsidRPr="00F478D2">
              <w:rPr>
                <w:b/>
              </w:rPr>
              <w:fldChar w:fldCharType="end"/>
            </w:r>
          </w:p>
        </w:tc>
      </w:tr>
      <w:tr w:rsidR="0061486E" w:rsidRPr="00613129" w14:paraId="5C4ED5AA" w14:textId="77777777" w:rsidTr="00F478D2">
        <w:trPr>
          <w:gridAfter w:val="2"/>
          <w:wAfter w:w="4541" w:type="dxa"/>
          <w:trHeight w:val="254"/>
        </w:trPr>
        <w:tc>
          <w:tcPr>
            <w:tcW w:w="5245" w:type="dxa"/>
            <w:vAlign w:val="bottom"/>
          </w:tcPr>
          <w:p w14:paraId="036C2F34" w14:textId="77777777" w:rsidR="0061486E" w:rsidRDefault="0061486E" w:rsidP="006955D2">
            <w:pPr>
              <w:pStyle w:val="Heading4"/>
              <w:jc w:val="left"/>
            </w:pPr>
          </w:p>
          <w:p w14:paraId="685B957C" w14:textId="77777777" w:rsidR="00A557CB" w:rsidRPr="00A557CB" w:rsidRDefault="00A557CB" w:rsidP="00A557CB"/>
        </w:tc>
        <w:tc>
          <w:tcPr>
            <w:tcW w:w="284" w:type="dxa"/>
            <w:vAlign w:val="bottom"/>
          </w:tcPr>
          <w:p w14:paraId="1C82ADB6" w14:textId="77777777" w:rsidR="0061486E" w:rsidRPr="005114CE" w:rsidRDefault="0061486E" w:rsidP="006955D2">
            <w:pPr>
              <w:pStyle w:val="Checkbox"/>
            </w:pPr>
          </w:p>
        </w:tc>
      </w:tr>
      <w:tr w:rsidR="00692CD7" w:rsidRPr="00613129" w14:paraId="79EBDF6B" w14:textId="77777777" w:rsidTr="0061486E">
        <w:tc>
          <w:tcPr>
            <w:tcW w:w="10045" w:type="dxa"/>
            <w:gridSpan w:val="3"/>
            <w:vAlign w:val="bottom"/>
          </w:tcPr>
          <w:p w14:paraId="5767BD96" w14:textId="77777777" w:rsidR="0061486E" w:rsidRPr="0061486E" w:rsidRDefault="0061486E" w:rsidP="0061486E">
            <w:pPr>
              <w:pStyle w:val="Heading4"/>
              <w:jc w:val="left"/>
              <w:rPr>
                <w:lang w:val="en-GB"/>
              </w:rPr>
            </w:pPr>
            <w:r>
              <w:rPr>
                <w:lang w:val="en-GB"/>
              </w:rPr>
              <w:t>Norfolk</w:t>
            </w:r>
            <w:r w:rsidRPr="0061486E">
              <w:rPr>
                <w:lang w:val="en-GB"/>
              </w:rPr>
              <w:t xml:space="preserve"> Branch Board has informed me that:</w:t>
            </w:r>
          </w:p>
          <w:p w14:paraId="41E113BC" w14:textId="77777777" w:rsidR="0061486E" w:rsidRDefault="0061486E" w:rsidP="0061486E">
            <w:pPr>
              <w:pStyle w:val="Heading4"/>
              <w:numPr>
                <w:ilvl w:val="1"/>
                <w:numId w:val="13"/>
              </w:numPr>
              <w:jc w:val="left"/>
              <w:rPr>
                <w:lang w:val="en-GB"/>
              </w:rPr>
            </w:pPr>
            <w:r w:rsidRPr="0061486E">
              <w:rPr>
                <w:lang w:val="en-GB"/>
              </w:rPr>
              <w:t>As a member of the PFEW, I will pay subscriptions to gain access to the full range of member services.</w:t>
            </w:r>
          </w:p>
          <w:p w14:paraId="72BEF0E1" w14:textId="77777777" w:rsidR="00A557CB" w:rsidRPr="00A557CB" w:rsidRDefault="00A557CB" w:rsidP="00A557CB">
            <w:pPr>
              <w:rPr>
                <w:lang w:val="en-GB"/>
              </w:rPr>
            </w:pPr>
          </w:p>
          <w:p w14:paraId="222BE2EC" w14:textId="77777777" w:rsidR="00692CD7" w:rsidRPr="00692CD7" w:rsidRDefault="0061486E" w:rsidP="00F478D2">
            <w:pPr>
              <w:pStyle w:val="Heading4"/>
              <w:numPr>
                <w:ilvl w:val="1"/>
                <w:numId w:val="13"/>
              </w:numPr>
              <w:jc w:val="left"/>
            </w:pPr>
            <w:r w:rsidRPr="00A557CB">
              <w:rPr>
                <w:lang w:val="en-GB"/>
              </w:rPr>
              <w:t xml:space="preserve">I am not required to join but that if I choose </w:t>
            </w:r>
            <w:r w:rsidRPr="00F478D2">
              <w:rPr>
                <w:b/>
                <w:lang w:val="en-GB"/>
              </w:rPr>
              <w:t>not to</w:t>
            </w:r>
            <w:r w:rsidRPr="00A557CB">
              <w:rPr>
                <w:lang w:val="en-GB"/>
              </w:rPr>
              <w:t xml:space="preserve">, I will </w:t>
            </w:r>
            <w:r w:rsidRPr="00F478D2">
              <w:rPr>
                <w:b/>
                <w:lang w:val="en-GB"/>
              </w:rPr>
              <w:t>not</w:t>
            </w:r>
            <w:r w:rsidRPr="00A557CB">
              <w:rPr>
                <w:lang w:val="en-GB"/>
              </w:rPr>
              <w:t xml:space="preserve"> have access to those services </w:t>
            </w:r>
            <w:r w:rsidR="00F478D2">
              <w:rPr>
                <w:lang w:val="en-GB"/>
              </w:rPr>
              <w:br/>
            </w:r>
            <w:r w:rsidRPr="00A557CB">
              <w:rPr>
                <w:lang w:val="en-GB"/>
              </w:rPr>
              <w:t>(</w:t>
            </w:r>
            <w:r w:rsidRPr="00A557CB">
              <w:rPr>
                <w:i/>
                <w:lang w:val="en-GB"/>
              </w:rPr>
              <w:t xml:space="preserve">information about the cost of subscriptions is detailed </w:t>
            </w:r>
            <w:r w:rsidR="00F478D2">
              <w:rPr>
                <w:i/>
                <w:lang w:val="en-GB"/>
              </w:rPr>
              <w:t>below</w:t>
            </w:r>
            <w:r w:rsidRPr="00A557CB">
              <w:rPr>
                <w:lang w:val="en-GB"/>
              </w:rPr>
              <w:t>)</w:t>
            </w:r>
          </w:p>
        </w:tc>
        <w:tc>
          <w:tcPr>
            <w:tcW w:w="25" w:type="dxa"/>
            <w:vAlign w:val="bottom"/>
          </w:tcPr>
          <w:p w14:paraId="08AD42E4" w14:textId="77777777" w:rsidR="00692CD7" w:rsidRPr="005114CE" w:rsidRDefault="00692CD7" w:rsidP="006955D2">
            <w:pPr>
              <w:pStyle w:val="Checkbox"/>
            </w:pPr>
          </w:p>
        </w:tc>
      </w:tr>
      <w:tr w:rsidR="00A557CB" w:rsidRPr="00613129" w14:paraId="22640842" w14:textId="77777777" w:rsidTr="0061486E">
        <w:tc>
          <w:tcPr>
            <w:tcW w:w="10045" w:type="dxa"/>
            <w:gridSpan w:val="3"/>
            <w:vAlign w:val="bottom"/>
          </w:tcPr>
          <w:p w14:paraId="68E70DB8" w14:textId="77777777" w:rsidR="00A557CB" w:rsidRDefault="00A557CB" w:rsidP="0061486E">
            <w:pPr>
              <w:pStyle w:val="Heading4"/>
              <w:jc w:val="left"/>
              <w:rPr>
                <w:lang w:val="en-GB"/>
              </w:rPr>
            </w:pPr>
          </w:p>
        </w:tc>
        <w:tc>
          <w:tcPr>
            <w:tcW w:w="25" w:type="dxa"/>
            <w:vAlign w:val="bottom"/>
          </w:tcPr>
          <w:p w14:paraId="030643CF" w14:textId="77777777" w:rsidR="00A557CB" w:rsidRPr="005114CE" w:rsidRDefault="00A557CB" w:rsidP="006955D2">
            <w:pPr>
              <w:pStyle w:val="Checkbox"/>
            </w:pPr>
          </w:p>
        </w:tc>
      </w:tr>
      <w:tr w:rsidR="00A557CB" w:rsidRPr="00A557CB" w14:paraId="72E72646" w14:textId="77777777" w:rsidTr="00F478D2">
        <w:trPr>
          <w:gridAfter w:val="2"/>
          <w:wAfter w:w="4541" w:type="dxa"/>
        </w:trPr>
        <w:tc>
          <w:tcPr>
            <w:tcW w:w="5245" w:type="dxa"/>
            <w:vAlign w:val="bottom"/>
          </w:tcPr>
          <w:p w14:paraId="729D9E53" w14:textId="77777777" w:rsidR="00A557CB" w:rsidRPr="00A557CB" w:rsidRDefault="00A557CB" w:rsidP="00A557CB">
            <w:pPr>
              <w:pStyle w:val="Heading4"/>
              <w:jc w:val="left"/>
              <w:rPr>
                <w:b/>
              </w:rPr>
            </w:pPr>
            <w:r w:rsidRPr="00A557CB">
              <w:rPr>
                <w:b/>
              </w:rPr>
              <w:t>I wish to pay Federation subscriptions</w:t>
            </w:r>
          </w:p>
        </w:tc>
        <w:tc>
          <w:tcPr>
            <w:tcW w:w="284" w:type="dxa"/>
            <w:vAlign w:val="bottom"/>
          </w:tcPr>
          <w:p w14:paraId="23CFB889" w14:textId="77777777" w:rsidR="00A557CB" w:rsidRPr="00A557CB" w:rsidRDefault="00A557CB" w:rsidP="006955D2">
            <w:pPr>
              <w:pStyle w:val="Checkbox"/>
              <w:rPr>
                <w:b/>
              </w:rPr>
            </w:pPr>
            <w:r w:rsidRPr="00A557CB">
              <w:rPr>
                <w:b/>
              </w:rPr>
              <w:fldChar w:fldCharType="begin">
                <w:ffData>
                  <w:name w:val="Check3"/>
                  <w:enabled/>
                  <w:calcOnExit w:val="0"/>
                  <w:checkBox>
                    <w:sizeAuto/>
                    <w:default w:val="0"/>
                  </w:checkBox>
                </w:ffData>
              </w:fldChar>
            </w:r>
            <w:r w:rsidRPr="00A557CB">
              <w:rPr>
                <w:b/>
              </w:rPr>
              <w:instrText xml:space="preserve"> FORMCHECKBOX </w:instrText>
            </w:r>
            <w:r w:rsidR="00B73711">
              <w:rPr>
                <w:b/>
              </w:rPr>
            </w:r>
            <w:r w:rsidR="00B73711">
              <w:rPr>
                <w:b/>
              </w:rPr>
              <w:fldChar w:fldCharType="separate"/>
            </w:r>
            <w:r w:rsidRPr="00A557CB">
              <w:rPr>
                <w:b/>
              </w:rPr>
              <w:fldChar w:fldCharType="end"/>
            </w:r>
          </w:p>
        </w:tc>
      </w:tr>
      <w:tr w:rsidR="00A557CB" w:rsidRPr="00613129" w14:paraId="6AAF0DDB" w14:textId="77777777" w:rsidTr="00F478D2">
        <w:trPr>
          <w:gridAfter w:val="2"/>
          <w:wAfter w:w="4541" w:type="dxa"/>
        </w:trPr>
        <w:tc>
          <w:tcPr>
            <w:tcW w:w="5529" w:type="dxa"/>
            <w:gridSpan w:val="2"/>
            <w:vAlign w:val="bottom"/>
          </w:tcPr>
          <w:p w14:paraId="28B448B6" w14:textId="77777777" w:rsidR="00A557CB" w:rsidRPr="00A557CB" w:rsidRDefault="00A557CB" w:rsidP="00A557CB">
            <w:pPr>
              <w:pStyle w:val="Heading4"/>
              <w:jc w:val="left"/>
              <w:rPr>
                <w:i/>
                <w:lang w:val="en-GB"/>
              </w:rPr>
            </w:pPr>
            <w:r w:rsidRPr="00A557CB">
              <w:rPr>
                <w:i/>
                <w:lang w:val="en-GB"/>
              </w:rPr>
              <w:t>(By confirming yes to paying Federation subscriptions I am authorising the Chief Constable to make the necessary deductions from my salary)</w:t>
            </w:r>
          </w:p>
          <w:p w14:paraId="27563C92" w14:textId="77777777" w:rsidR="00A557CB" w:rsidRDefault="00A557CB" w:rsidP="006955D2">
            <w:pPr>
              <w:pStyle w:val="Heading4"/>
              <w:jc w:val="left"/>
            </w:pPr>
          </w:p>
          <w:p w14:paraId="325E6756" w14:textId="77777777" w:rsidR="00A557CB" w:rsidRPr="005114CE" w:rsidRDefault="00A557CB" w:rsidP="006955D2">
            <w:pPr>
              <w:pStyle w:val="Checkbox"/>
            </w:pPr>
          </w:p>
        </w:tc>
      </w:tr>
      <w:tr w:rsidR="00A557CB" w:rsidRPr="00A557CB" w14:paraId="45E2C50B" w14:textId="77777777" w:rsidTr="00F478D2">
        <w:trPr>
          <w:gridAfter w:val="2"/>
          <w:wAfter w:w="4541" w:type="dxa"/>
        </w:trPr>
        <w:tc>
          <w:tcPr>
            <w:tcW w:w="5245" w:type="dxa"/>
            <w:vAlign w:val="bottom"/>
          </w:tcPr>
          <w:p w14:paraId="58B36C90" w14:textId="77777777" w:rsidR="00A557CB" w:rsidRPr="00A557CB" w:rsidRDefault="00A557CB" w:rsidP="00A557CB">
            <w:pPr>
              <w:pStyle w:val="Heading4"/>
              <w:jc w:val="left"/>
              <w:rPr>
                <w:b/>
              </w:rPr>
            </w:pPr>
            <w:r w:rsidRPr="00A557CB">
              <w:rPr>
                <w:b/>
              </w:rPr>
              <w:t>I do not wish to pay Federation subscriptions</w:t>
            </w:r>
          </w:p>
        </w:tc>
        <w:tc>
          <w:tcPr>
            <w:tcW w:w="284" w:type="dxa"/>
            <w:vAlign w:val="bottom"/>
          </w:tcPr>
          <w:p w14:paraId="7658C0A1" w14:textId="77777777" w:rsidR="00A557CB" w:rsidRPr="00A557CB" w:rsidRDefault="00A557CB" w:rsidP="006955D2">
            <w:pPr>
              <w:pStyle w:val="Checkbox"/>
              <w:rPr>
                <w:b/>
              </w:rPr>
            </w:pPr>
            <w:r w:rsidRPr="00A557CB">
              <w:rPr>
                <w:b/>
              </w:rPr>
              <w:fldChar w:fldCharType="begin">
                <w:ffData>
                  <w:name w:val="Check3"/>
                  <w:enabled/>
                  <w:calcOnExit w:val="0"/>
                  <w:checkBox>
                    <w:sizeAuto/>
                    <w:default w:val="0"/>
                  </w:checkBox>
                </w:ffData>
              </w:fldChar>
            </w:r>
            <w:r w:rsidRPr="00A557CB">
              <w:rPr>
                <w:b/>
              </w:rPr>
              <w:instrText xml:space="preserve"> FORMCHECKBOX </w:instrText>
            </w:r>
            <w:r w:rsidR="00B73711">
              <w:rPr>
                <w:b/>
              </w:rPr>
            </w:r>
            <w:r w:rsidR="00B73711">
              <w:rPr>
                <w:b/>
              </w:rPr>
              <w:fldChar w:fldCharType="separate"/>
            </w:r>
            <w:r w:rsidRPr="00A557CB">
              <w:rPr>
                <w:b/>
              </w:rPr>
              <w:fldChar w:fldCharType="end"/>
            </w:r>
          </w:p>
        </w:tc>
      </w:tr>
      <w:tr w:rsidR="00A557CB" w:rsidRPr="00613129" w14:paraId="0C962005" w14:textId="77777777" w:rsidTr="0061486E">
        <w:tc>
          <w:tcPr>
            <w:tcW w:w="10045" w:type="dxa"/>
            <w:gridSpan w:val="3"/>
            <w:vAlign w:val="bottom"/>
          </w:tcPr>
          <w:p w14:paraId="27AE07D8" w14:textId="77777777" w:rsidR="00A557CB" w:rsidRPr="00A557CB" w:rsidRDefault="00A557CB" w:rsidP="00A557CB">
            <w:pPr>
              <w:rPr>
                <w:lang w:val="en-GB"/>
              </w:rPr>
            </w:pPr>
          </w:p>
        </w:tc>
        <w:tc>
          <w:tcPr>
            <w:tcW w:w="25" w:type="dxa"/>
            <w:vAlign w:val="bottom"/>
          </w:tcPr>
          <w:p w14:paraId="5A6FC2EF" w14:textId="77777777" w:rsidR="00A557CB" w:rsidRPr="005114CE" w:rsidRDefault="00A557CB" w:rsidP="006955D2">
            <w:pPr>
              <w:pStyle w:val="Checkbox"/>
            </w:pPr>
          </w:p>
        </w:tc>
      </w:tr>
    </w:tbl>
    <w:p w14:paraId="76572772" w14:textId="77777777" w:rsidR="00871876" w:rsidRDefault="00871876" w:rsidP="00FD2D6D">
      <w:pPr>
        <w:pStyle w:val="Heading2"/>
      </w:pPr>
      <w:r w:rsidRPr="009C220D">
        <w:t>Disclaimer and Signature</w:t>
      </w:r>
    </w:p>
    <w:p w14:paraId="08913322" w14:textId="77777777" w:rsidR="00FD2D6D" w:rsidRPr="00FD2D6D" w:rsidRDefault="00FD2D6D" w:rsidP="00FD2D6D">
      <w:pPr>
        <w:pStyle w:val="Italic"/>
        <w:rPr>
          <w:lang w:val="en-GB"/>
        </w:rPr>
      </w:pPr>
      <w:r w:rsidRPr="00FD2D6D">
        <w:rPr>
          <w:lang w:val="en-GB"/>
        </w:rPr>
        <w:t xml:space="preserve">I understand that a copy of the above information will be retained by </w:t>
      </w:r>
      <w:r>
        <w:rPr>
          <w:lang w:val="en-GB"/>
        </w:rPr>
        <w:t>Norfolk</w:t>
      </w:r>
      <w:r w:rsidRPr="00FD2D6D">
        <w:rPr>
          <w:lang w:val="en-GB"/>
        </w:rPr>
        <w:t xml:space="preserve"> Branch Board and provided to the Police Federation of England and Wales</w:t>
      </w:r>
      <w:r>
        <w:rPr>
          <w:lang w:val="en-GB"/>
        </w:rPr>
        <w:t xml:space="preserve"> (PFEW)</w:t>
      </w:r>
      <w:r w:rsidRPr="00FD2D6D">
        <w:rPr>
          <w:lang w:val="en-GB"/>
        </w:rPr>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FD2D6D" w14:paraId="1F669B7D" w14:textId="77777777" w:rsidTr="00330050">
        <w:trPr>
          <w:trHeight w:val="432"/>
        </w:trPr>
        <w:tc>
          <w:tcPr>
            <w:tcW w:w="1072" w:type="dxa"/>
            <w:vAlign w:val="bottom"/>
          </w:tcPr>
          <w:p w14:paraId="4563566D" w14:textId="77777777" w:rsidR="000D2539" w:rsidRPr="00FD2D6D" w:rsidRDefault="000D2539" w:rsidP="00490804">
            <w:pPr>
              <w:rPr>
                <w:b/>
              </w:rPr>
            </w:pPr>
            <w:r w:rsidRPr="00FD2D6D">
              <w:rPr>
                <w:b/>
              </w:rPr>
              <w:t>Signature:</w:t>
            </w:r>
          </w:p>
        </w:tc>
        <w:tc>
          <w:tcPr>
            <w:tcW w:w="6145" w:type="dxa"/>
            <w:tcBorders>
              <w:bottom w:val="single" w:sz="4" w:space="0" w:color="auto"/>
            </w:tcBorders>
            <w:vAlign w:val="bottom"/>
          </w:tcPr>
          <w:p w14:paraId="0EF75A7C" w14:textId="77777777" w:rsidR="000D2539" w:rsidRPr="00FD2D6D" w:rsidRDefault="000D2539" w:rsidP="00682C69">
            <w:pPr>
              <w:pStyle w:val="FieldText"/>
            </w:pPr>
          </w:p>
        </w:tc>
        <w:tc>
          <w:tcPr>
            <w:tcW w:w="674" w:type="dxa"/>
            <w:vAlign w:val="bottom"/>
          </w:tcPr>
          <w:p w14:paraId="4256F414" w14:textId="77777777" w:rsidR="000D2539" w:rsidRPr="00FD2D6D" w:rsidRDefault="000D2539" w:rsidP="00C92A3C">
            <w:pPr>
              <w:pStyle w:val="Heading4"/>
              <w:rPr>
                <w:b/>
              </w:rPr>
            </w:pPr>
            <w:r w:rsidRPr="00FD2D6D">
              <w:rPr>
                <w:b/>
              </w:rPr>
              <w:t>Date:</w:t>
            </w:r>
          </w:p>
        </w:tc>
        <w:tc>
          <w:tcPr>
            <w:tcW w:w="2189" w:type="dxa"/>
            <w:tcBorders>
              <w:bottom w:val="single" w:sz="4" w:space="0" w:color="auto"/>
            </w:tcBorders>
            <w:vAlign w:val="bottom"/>
          </w:tcPr>
          <w:p w14:paraId="1CDE837A" w14:textId="77777777" w:rsidR="000D2539" w:rsidRPr="00FD2D6D" w:rsidRDefault="000D2539" w:rsidP="00682C69">
            <w:pPr>
              <w:pStyle w:val="FieldText"/>
            </w:pPr>
          </w:p>
        </w:tc>
      </w:tr>
    </w:tbl>
    <w:p w14:paraId="3E67DEC8" w14:textId="77777777" w:rsidR="005F6E87" w:rsidRDefault="005F6E87" w:rsidP="004E34C6"/>
    <w:p w14:paraId="31DA665D" w14:textId="77777777" w:rsidR="007410E8" w:rsidRDefault="007410E8" w:rsidP="004E34C6"/>
    <w:p w14:paraId="2295D11C" w14:textId="77777777" w:rsidR="007410E8" w:rsidRDefault="007410E8" w:rsidP="007410E8"/>
    <w:p w14:paraId="6883D20C" w14:textId="77777777" w:rsidR="00FD2D6D" w:rsidRPr="00FD2D6D" w:rsidRDefault="00FD2D6D" w:rsidP="00FD2D6D">
      <w:pPr>
        <w:rPr>
          <w:lang w:val="en-GB"/>
        </w:rPr>
      </w:pPr>
      <w:r w:rsidRPr="00FD2D6D">
        <w:rPr>
          <w:lang w:val="en-GB"/>
        </w:rPr>
        <w:t>A record of your fee-paying status as a member will be stored on the members’ database held at Police Federation of England and Wal</w:t>
      </w:r>
      <w:r>
        <w:rPr>
          <w:lang w:val="en-GB"/>
        </w:rPr>
        <w:t xml:space="preserve">es (PFEW) and updated regularly </w:t>
      </w:r>
      <w:r w:rsidRPr="00FD2D6D">
        <w:rPr>
          <w:lang w:val="en-GB"/>
        </w:rPr>
        <w:t>by your force for membership purposes in line with your contract.</w:t>
      </w:r>
    </w:p>
    <w:p w14:paraId="241DFD03" w14:textId="77777777" w:rsidR="00FD2D6D" w:rsidRPr="00FD2D6D" w:rsidRDefault="00FD2D6D" w:rsidP="00FD2D6D">
      <w:pPr>
        <w:rPr>
          <w:lang w:val="en-GB"/>
        </w:rPr>
      </w:pPr>
    </w:p>
    <w:p w14:paraId="2D803016" w14:textId="77777777" w:rsidR="00FD2D6D" w:rsidRPr="00FD2D6D" w:rsidRDefault="00FD2D6D" w:rsidP="00FD2D6D">
      <w:pPr>
        <w:rPr>
          <w:lang w:val="en-GB"/>
        </w:rPr>
      </w:pPr>
      <w:r w:rsidRPr="00FD2D6D">
        <w:rPr>
          <w:lang w:val="en-GB"/>
        </w:rPr>
        <w:t>PFEW will retain this information for the length of time you are a member.</w:t>
      </w:r>
    </w:p>
    <w:p w14:paraId="29C18739" w14:textId="77777777" w:rsidR="00FD2D6D" w:rsidRPr="00FD2D6D" w:rsidRDefault="00FD2D6D" w:rsidP="00FD2D6D">
      <w:pPr>
        <w:rPr>
          <w:lang w:val="en-GB"/>
        </w:rPr>
      </w:pPr>
    </w:p>
    <w:p w14:paraId="006D5746" w14:textId="77777777" w:rsidR="00FD2D6D" w:rsidRPr="00FD2D6D" w:rsidRDefault="00FD2D6D" w:rsidP="00FD2D6D">
      <w:pPr>
        <w:rPr>
          <w:lang w:val="en-GB"/>
        </w:rPr>
      </w:pPr>
      <w:r w:rsidRPr="00FD2D6D">
        <w:rPr>
          <w:lang w:val="en-GB"/>
        </w:rPr>
        <w:t>The branch will retain this information for your lifetime in order to determine if you are entitled to any benefits or legal assistance to which you were contracted during your service.</w:t>
      </w:r>
    </w:p>
    <w:p w14:paraId="7DB9C96E" w14:textId="77777777" w:rsidR="00FD2D6D" w:rsidRPr="00FD2D6D" w:rsidRDefault="00FD2D6D" w:rsidP="00FD2D6D">
      <w:pPr>
        <w:rPr>
          <w:lang w:val="en-GB"/>
        </w:rPr>
      </w:pPr>
    </w:p>
    <w:p w14:paraId="5B717938" w14:textId="77777777" w:rsidR="00FD2D6D" w:rsidRPr="00FD2D6D" w:rsidRDefault="00FD2D6D" w:rsidP="00FD2D6D">
      <w:pPr>
        <w:rPr>
          <w:lang w:val="en-GB"/>
        </w:rPr>
      </w:pPr>
      <w:r w:rsidRPr="00FD2D6D">
        <w:rPr>
          <w:lang w:val="en-GB"/>
        </w:rPr>
        <w:t>It will not be shared outside of the European Economic Area.</w:t>
      </w:r>
    </w:p>
    <w:p w14:paraId="2B445341" w14:textId="77777777" w:rsidR="00FD2D6D" w:rsidRPr="00FD2D6D" w:rsidRDefault="00FD2D6D" w:rsidP="00FD2D6D">
      <w:pPr>
        <w:rPr>
          <w:lang w:val="en-GB"/>
        </w:rPr>
      </w:pPr>
    </w:p>
    <w:p w14:paraId="773AAC64" w14:textId="77777777" w:rsidR="00FD2D6D" w:rsidRDefault="00FD2D6D" w:rsidP="00FD2D6D">
      <w:pPr>
        <w:rPr>
          <w:b/>
          <w:lang w:val="en-GB"/>
        </w:rPr>
      </w:pPr>
      <w:r w:rsidRPr="00FD2D6D">
        <w:rPr>
          <w:b/>
          <w:lang w:val="en-GB"/>
        </w:rPr>
        <w:t>CURRENT POLICE FEDERATION VOLUNTARY FUNDS MONTHLY DEDUCTIONS</w:t>
      </w:r>
    </w:p>
    <w:p w14:paraId="20F478FB" w14:textId="77777777" w:rsidR="00FD2D6D" w:rsidRPr="00FD2D6D" w:rsidRDefault="00FD2D6D" w:rsidP="00FD2D6D">
      <w:pPr>
        <w:rPr>
          <w:b/>
          <w:lang w:val="en-GB"/>
        </w:rPr>
      </w:pPr>
    </w:p>
    <w:p w14:paraId="5DD20A60" w14:textId="5153BD2C" w:rsidR="00FD2D6D" w:rsidRPr="00FD2D6D" w:rsidRDefault="00FD2D6D" w:rsidP="00FD2D6D">
      <w:pPr>
        <w:numPr>
          <w:ilvl w:val="0"/>
          <w:numId w:val="14"/>
        </w:numPr>
        <w:rPr>
          <w:lang w:val="en-GB"/>
        </w:rPr>
      </w:pPr>
      <w:r w:rsidRPr="00FD2D6D">
        <w:rPr>
          <w:lang w:val="en-GB"/>
        </w:rPr>
        <w:t>Year 1</w:t>
      </w:r>
      <w:r w:rsidRPr="00FD2D6D">
        <w:rPr>
          <w:lang w:val="en-GB"/>
        </w:rPr>
        <w:tab/>
      </w:r>
      <w:r>
        <w:rPr>
          <w:lang w:val="en-GB"/>
        </w:rPr>
        <w:tab/>
      </w:r>
      <w:r>
        <w:rPr>
          <w:lang w:val="en-GB"/>
        </w:rPr>
        <w:tab/>
      </w:r>
      <w:r w:rsidR="00DB3CE4">
        <w:rPr>
          <w:lang w:val="en-GB"/>
        </w:rPr>
        <w:t>50</w:t>
      </w:r>
      <w:r w:rsidRPr="00FD2D6D">
        <w:rPr>
          <w:lang w:val="en-GB"/>
        </w:rPr>
        <w:t>% of Full Rate</w:t>
      </w:r>
      <w:r w:rsidRPr="00FD2D6D">
        <w:rPr>
          <w:lang w:val="en-GB"/>
        </w:rPr>
        <w:tab/>
        <w:t xml:space="preserve">Currently </w:t>
      </w:r>
      <w:r>
        <w:rPr>
          <w:lang w:val="en-GB"/>
        </w:rPr>
        <w:tab/>
      </w:r>
      <w:r w:rsidRPr="00FD2D6D">
        <w:rPr>
          <w:lang w:val="en-GB"/>
        </w:rPr>
        <w:t>£</w:t>
      </w:r>
      <w:r w:rsidR="00DB3CE4">
        <w:rPr>
          <w:lang w:val="en-GB"/>
        </w:rPr>
        <w:t>12.16</w:t>
      </w:r>
    </w:p>
    <w:p w14:paraId="3346215D" w14:textId="0791A2FD" w:rsidR="00FD2D6D" w:rsidRPr="00FD2D6D" w:rsidRDefault="00FD2D6D" w:rsidP="00FD2D6D">
      <w:pPr>
        <w:numPr>
          <w:ilvl w:val="0"/>
          <w:numId w:val="14"/>
        </w:numPr>
        <w:rPr>
          <w:lang w:val="en-GB"/>
        </w:rPr>
      </w:pPr>
      <w:r w:rsidRPr="00FD2D6D">
        <w:rPr>
          <w:lang w:val="en-GB"/>
        </w:rPr>
        <w:t xml:space="preserve">Year </w:t>
      </w:r>
      <w:r w:rsidR="00DB3CE4">
        <w:rPr>
          <w:lang w:val="en-GB"/>
        </w:rPr>
        <w:t xml:space="preserve">2 </w:t>
      </w:r>
      <w:r w:rsidRPr="00FD2D6D">
        <w:rPr>
          <w:lang w:val="en-GB"/>
        </w:rPr>
        <w:t>onwards*</w:t>
      </w:r>
      <w:r w:rsidRPr="00FD2D6D">
        <w:rPr>
          <w:lang w:val="en-GB"/>
        </w:rPr>
        <w:tab/>
      </w:r>
      <w:r>
        <w:rPr>
          <w:lang w:val="en-GB"/>
        </w:rPr>
        <w:tab/>
      </w:r>
      <w:r w:rsidRPr="00FD2D6D">
        <w:rPr>
          <w:lang w:val="en-GB"/>
        </w:rPr>
        <w:t>100% (Full Rate)</w:t>
      </w:r>
      <w:r w:rsidRPr="00FD2D6D">
        <w:rPr>
          <w:lang w:val="en-GB"/>
        </w:rPr>
        <w:tab/>
        <w:t xml:space="preserve">Currently </w:t>
      </w:r>
      <w:r>
        <w:rPr>
          <w:lang w:val="en-GB"/>
        </w:rPr>
        <w:tab/>
      </w:r>
      <w:r w:rsidRPr="00FD2D6D">
        <w:rPr>
          <w:lang w:val="en-GB"/>
        </w:rPr>
        <w:t>£2</w:t>
      </w:r>
      <w:r w:rsidR="00DB3CE4">
        <w:rPr>
          <w:lang w:val="en-GB"/>
        </w:rPr>
        <w:t>4</w:t>
      </w:r>
      <w:r w:rsidRPr="00FD2D6D">
        <w:rPr>
          <w:lang w:val="en-GB"/>
        </w:rPr>
        <w:t>.</w:t>
      </w:r>
      <w:r w:rsidR="00DB3CE4">
        <w:rPr>
          <w:lang w:val="en-GB"/>
        </w:rPr>
        <w:t>31</w:t>
      </w:r>
    </w:p>
    <w:p w14:paraId="247ACA26" w14:textId="77777777" w:rsidR="00FD2D6D" w:rsidRPr="00FD2D6D" w:rsidRDefault="00FD2D6D" w:rsidP="00FD2D6D">
      <w:pPr>
        <w:rPr>
          <w:lang w:val="en-GB"/>
        </w:rPr>
      </w:pPr>
    </w:p>
    <w:p w14:paraId="15A9D3B9" w14:textId="5F2CFA47" w:rsidR="00FD2D6D" w:rsidRPr="00FD2D6D" w:rsidRDefault="00FD2D6D" w:rsidP="00FD2D6D">
      <w:pPr>
        <w:rPr>
          <w:lang w:val="en-GB"/>
        </w:rPr>
      </w:pPr>
      <w:r w:rsidRPr="00FD2D6D">
        <w:rPr>
          <w:lang w:val="en-GB"/>
        </w:rPr>
        <w:t>*All new recruits at the rank of Sergeant or above Or Constables promoted to Sergeant (within 2 years) start on or move to this point.</w:t>
      </w:r>
      <w:r w:rsidR="00B73711">
        <w:rPr>
          <w:lang w:val="en-GB"/>
        </w:rPr>
        <w:t xml:space="preserve"> Transferees who have completed 2 years’ service will also start at this rate.</w:t>
      </w:r>
    </w:p>
    <w:p w14:paraId="2F2C115D" w14:textId="77777777" w:rsidR="007410E8" w:rsidRDefault="007410E8" w:rsidP="004E34C6"/>
    <w:p w14:paraId="48A2D641" w14:textId="77777777" w:rsidR="00F478D2" w:rsidRDefault="00F478D2" w:rsidP="004E34C6"/>
    <w:p w14:paraId="2A0261AB" w14:textId="77777777" w:rsidR="00F478D2" w:rsidRPr="004E34C6" w:rsidRDefault="00F478D2" w:rsidP="004E34C6">
      <w:r>
        <w:t xml:space="preserve">Return the completed form </w:t>
      </w:r>
      <w:r w:rsidR="00B67E28">
        <w:t>to</w:t>
      </w:r>
      <w:r>
        <w:t xml:space="preserve"> </w:t>
      </w:r>
      <w:r w:rsidRPr="00F478D2">
        <w:rPr>
          <w:b/>
        </w:rPr>
        <w:t>Norfolk Police Federation, Vox House 43 Thorpe Road, Norwich, NR1 1ES</w:t>
      </w:r>
    </w:p>
    <w:sectPr w:rsidR="00F478D2"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9402" w14:textId="77777777" w:rsidR="00E31DD6" w:rsidRDefault="00E31DD6" w:rsidP="00176E67">
      <w:r>
        <w:separator/>
      </w:r>
    </w:p>
  </w:endnote>
  <w:endnote w:type="continuationSeparator" w:id="0">
    <w:p w14:paraId="0EA6C4E1" w14:textId="77777777" w:rsidR="00E31DD6" w:rsidRDefault="00E31D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9FEF4B4" w14:textId="77777777" w:rsidR="00176E67" w:rsidRDefault="00E31DD6">
        <w:pPr>
          <w:pStyle w:val="Footer"/>
          <w:jc w:val="center"/>
        </w:pPr>
        <w:r>
          <w:rPr>
            <w:noProof/>
          </w:rPr>
          <w:fldChar w:fldCharType="begin"/>
        </w:r>
        <w:r>
          <w:rPr>
            <w:noProof/>
          </w:rPr>
          <w:instrText xml:space="preserve"> PAGE   \* MERGEFORMAT </w:instrText>
        </w:r>
        <w:r>
          <w:rPr>
            <w:noProof/>
          </w:rPr>
          <w:fldChar w:fldCharType="separate"/>
        </w:r>
        <w:r w:rsidR="00B67E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6A59" w14:textId="77777777" w:rsidR="00E31DD6" w:rsidRDefault="00E31DD6" w:rsidP="00176E67">
      <w:r>
        <w:separator/>
      </w:r>
    </w:p>
  </w:footnote>
  <w:footnote w:type="continuationSeparator" w:id="0">
    <w:p w14:paraId="2F427A5A" w14:textId="77777777" w:rsidR="00E31DD6" w:rsidRDefault="00E31DD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633E1"/>
    <w:multiLevelType w:val="hybridMultilevel"/>
    <w:tmpl w:val="B1AED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64D2A"/>
    <w:multiLevelType w:val="hybridMultilevel"/>
    <w:tmpl w:val="2A84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B34DC"/>
    <w:multiLevelType w:val="hybridMultilevel"/>
    <w:tmpl w:val="B022A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F5C0D"/>
    <w:multiLevelType w:val="multilevel"/>
    <w:tmpl w:val="F498092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0E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46E02"/>
    <w:rsid w:val="003929F1"/>
    <w:rsid w:val="003A1B63"/>
    <w:rsid w:val="003A41A1"/>
    <w:rsid w:val="003B2326"/>
    <w:rsid w:val="003E5730"/>
    <w:rsid w:val="003F40FC"/>
    <w:rsid w:val="00400251"/>
    <w:rsid w:val="00437ED0"/>
    <w:rsid w:val="00440CD8"/>
    <w:rsid w:val="00443837"/>
    <w:rsid w:val="00447DAA"/>
    <w:rsid w:val="00450F66"/>
    <w:rsid w:val="00461739"/>
    <w:rsid w:val="00467865"/>
    <w:rsid w:val="0048685F"/>
    <w:rsid w:val="00490804"/>
    <w:rsid w:val="004A1437"/>
    <w:rsid w:val="004A4198"/>
    <w:rsid w:val="004A54EA"/>
    <w:rsid w:val="004A7FA9"/>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486E"/>
    <w:rsid w:val="00617C65"/>
    <w:rsid w:val="0063459A"/>
    <w:rsid w:val="0066126B"/>
    <w:rsid w:val="00682C69"/>
    <w:rsid w:val="00692CD7"/>
    <w:rsid w:val="006D2635"/>
    <w:rsid w:val="006D779C"/>
    <w:rsid w:val="006E4F63"/>
    <w:rsid w:val="006E729E"/>
    <w:rsid w:val="00722A00"/>
    <w:rsid w:val="00724FA4"/>
    <w:rsid w:val="007325A9"/>
    <w:rsid w:val="007410E8"/>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865FA"/>
    <w:rsid w:val="009976D9"/>
    <w:rsid w:val="00997A3E"/>
    <w:rsid w:val="009A12D5"/>
    <w:rsid w:val="009A4EA3"/>
    <w:rsid w:val="009A55DC"/>
    <w:rsid w:val="009C220D"/>
    <w:rsid w:val="00A211B2"/>
    <w:rsid w:val="00A2727E"/>
    <w:rsid w:val="00A35524"/>
    <w:rsid w:val="00A557CB"/>
    <w:rsid w:val="00A60C9E"/>
    <w:rsid w:val="00A74F99"/>
    <w:rsid w:val="00A82BA3"/>
    <w:rsid w:val="00A94ACC"/>
    <w:rsid w:val="00AA2EA7"/>
    <w:rsid w:val="00AE6FA4"/>
    <w:rsid w:val="00B03907"/>
    <w:rsid w:val="00B11811"/>
    <w:rsid w:val="00B311E1"/>
    <w:rsid w:val="00B4735C"/>
    <w:rsid w:val="00B579DF"/>
    <w:rsid w:val="00B67E28"/>
    <w:rsid w:val="00B73711"/>
    <w:rsid w:val="00B90EC2"/>
    <w:rsid w:val="00BA268F"/>
    <w:rsid w:val="00BC07E3"/>
    <w:rsid w:val="00BC2E0B"/>
    <w:rsid w:val="00C079CA"/>
    <w:rsid w:val="00C45FDA"/>
    <w:rsid w:val="00C67741"/>
    <w:rsid w:val="00C74647"/>
    <w:rsid w:val="00C76039"/>
    <w:rsid w:val="00C76480"/>
    <w:rsid w:val="00C80919"/>
    <w:rsid w:val="00C80AD2"/>
    <w:rsid w:val="00C92A3C"/>
    <w:rsid w:val="00C92FD6"/>
    <w:rsid w:val="00CE5DC7"/>
    <w:rsid w:val="00CE7D54"/>
    <w:rsid w:val="00D14E73"/>
    <w:rsid w:val="00D55AFA"/>
    <w:rsid w:val="00D6155E"/>
    <w:rsid w:val="00D83A19"/>
    <w:rsid w:val="00D86A85"/>
    <w:rsid w:val="00D90A75"/>
    <w:rsid w:val="00DA4514"/>
    <w:rsid w:val="00DB3CE4"/>
    <w:rsid w:val="00DC47A2"/>
    <w:rsid w:val="00DD6C6A"/>
    <w:rsid w:val="00DE1551"/>
    <w:rsid w:val="00DE1A09"/>
    <w:rsid w:val="00DE7FB7"/>
    <w:rsid w:val="00E106E2"/>
    <w:rsid w:val="00E20DDA"/>
    <w:rsid w:val="00E31DD6"/>
    <w:rsid w:val="00E32A8B"/>
    <w:rsid w:val="00E36054"/>
    <w:rsid w:val="00E37E7B"/>
    <w:rsid w:val="00E46E04"/>
    <w:rsid w:val="00E87396"/>
    <w:rsid w:val="00E96F6F"/>
    <w:rsid w:val="00EB478A"/>
    <w:rsid w:val="00EC42A3"/>
    <w:rsid w:val="00F478D2"/>
    <w:rsid w:val="00F83033"/>
    <w:rsid w:val="00F966AA"/>
    <w:rsid w:val="00FB538F"/>
    <w:rsid w:val="00FC3071"/>
    <w:rsid w:val="00FD2D6D"/>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3E36C"/>
  <w15:docId w15:val="{D727FC0B-B635-4035-91EC-8891349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CB"/>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F47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fed.org/norfol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folk@polfe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8" ma:contentTypeDescription="Create a new document." ma:contentTypeScope="" ma:versionID="4d25bdef7950729bb59415f3c57a3a65">
  <xsd:schema xmlns:xsd="http://www.w3.org/2001/XMLSchema" xmlns:xs="http://www.w3.org/2001/XMLSchema" xmlns:p="http://schemas.microsoft.com/office/2006/metadata/properties" xmlns:ns2="5cf5abcd-986e-4c15-be97-ba47b7931325" targetNamespace="http://schemas.microsoft.com/office/2006/metadata/properties" ma:root="true" ma:fieldsID="615c8a425a4bf7cd20a32e71e628cd78" ns2:_="">
    <xsd:import namespace="5cf5abcd-986e-4c15-be97-ba47b79313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30FE2-7D7F-47A6-BAA0-459438A5F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089DE-07B7-4C83-ACF4-4E13B2D309ED}">
  <ds:schemaRefs>
    <ds:schemaRef ds:uri="http://schemas.microsoft.com/sharepoint/v3/contenttype/forms"/>
  </ds:schemaRefs>
</ds:datastoreItem>
</file>

<file path=customXml/itemProps3.xml><?xml version="1.0" encoding="utf-8"?>
<ds:datastoreItem xmlns:ds="http://schemas.openxmlformats.org/officeDocument/2006/customXml" ds:itemID="{55D3BF7A-6B3F-4EE9-80FC-7E71F365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abcd-986e-4c15-be97-ba47b793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Keith Bristo</dc:creator>
  <cp:keywords/>
  <cp:lastModifiedBy>Symonds, Andy - Norfolk BB</cp:lastModifiedBy>
  <cp:revision>7</cp:revision>
  <cp:lastPrinted>2018-07-17T11:44:00Z</cp:lastPrinted>
  <dcterms:created xsi:type="dcterms:W3CDTF">2018-07-17T09:52:00Z</dcterms:created>
  <dcterms:modified xsi:type="dcterms:W3CDTF">2022-11-17T13:01:00Z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0x010100614B2BC13BE21248929C24561D1B12A0</vt:lpwstr>
  </property>
  <property fmtid="{D5CDD505-2E9C-101B-9397-08002B2CF9AE}" pid="4" name="Order">
    <vt:r8>316600</vt:r8>
  </property>
</Properties>
</file>